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94A60" w14:textId="24DA2105" w:rsidR="00A9204E" w:rsidRPr="00872014" w:rsidRDefault="00366780" w:rsidP="00366780">
      <w:pPr>
        <w:jc w:val="center"/>
        <w:rPr>
          <w:rFonts w:ascii="Times New Roman" w:hAnsi="Times New Roman" w:cs="Times New Roman"/>
          <w:color w:val="5B9BD5" w:themeColor="accent1"/>
          <w:sz w:val="32"/>
          <w:szCs w:val="32"/>
        </w:rPr>
      </w:pPr>
      <w:r w:rsidRPr="00872014">
        <w:rPr>
          <w:rFonts w:ascii="Times New Roman" w:hAnsi="Times New Roman" w:cs="Times New Roman"/>
          <w:color w:val="5B9BD5" w:themeColor="accent1"/>
          <w:sz w:val="32"/>
          <w:szCs w:val="32"/>
        </w:rPr>
        <w:t>Bourton on the Hill Parish Council</w:t>
      </w:r>
    </w:p>
    <w:p w14:paraId="088529B6" w14:textId="2513E65B" w:rsidR="00366780" w:rsidRPr="00EF3268" w:rsidRDefault="00366780" w:rsidP="00236490">
      <w:pPr>
        <w:jc w:val="center"/>
        <w:rPr>
          <w:rFonts w:ascii="Times New Roman" w:hAnsi="Times New Roman" w:cs="Times New Roman"/>
          <w:color w:val="000000" w:themeColor="text1"/>
        </w:rPr>
      </w:pPr>
      <w:r w:rsidRPr="00EF3268">
        <w:rPr>
          <w:rFonts w:ascii="Times New Roman" w:hAnsi="Times New Roman" w:cs="Times New Roman"/>
          <w:color w:val="000000" w:themeColor="text1"/>
        </w:rPr>
        <w:t xml:space="preserve">All members of the Parish Council are hereby summoned to attend </w:t>
      </w:r>
      <w:r w:rsidR="00342CE6" w:rsidRPr="00EF3268">
        <w:rPr>
          <w:rFonts w:ascii="Times New Roman" w:hAnsi="Times New Roman" w:cs="Times New Roman"/>
          <w:color w:val="000000" w:themeColor="text1"/>
        </w:rPr>
        <w:t>the</w:t>
      </w:r>
      <w:r w:rsidRPr="00EF3268">
        <w:rPr>
          <w:rFonts w:ascii="Times New Roman" w:hAnsi="Times New Roman" w:cs="Times New Roman"/>
          <w:color w:val="000000" w:themeColor="text1"/>
        </w:rPr>
        <w:t xml:space="preserve"> meeting of Bourton on the Hill Parish Council on </w:t>
      </w:r>
      <w:r w:rsidR="00C62B2F">
        <w:rPr>
          <w:rFonts w:ascii="Times New Roman" w:hAnsi="Times New Roman" w:cs="Times New Roman"/>
          <w:color w:val="000000" w:themeColor="text1"/>
        </w:rPr>
        <w:t>Tues</w:t>
      </w:r>
      <w:r w:rsidR="00D26A38">
        <w:rPr>
          <w:rFonts w:ascii="Times New Roman" w:hAnsi="Times New Roman" w:cs="Times New Roman"/>
          <w:color w:val="000000" w:themeColor="text1"/>
        </w:rPr>
        <w:t>day March 5</w:t>
      </w:r>
      <w:r w:rsidR="00D26A38" w:rsidRPr="00D26A38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="00D26A38">
        <w:rPr>
          <w:rFonts w:ascii="Times New Roman" w:hAnsi="Times New Roman" w:cs="Times New Roman"/>
          <w:color w:val="000000" w:themeColor="text1"/>
        </w:rPr>
        <w:t xml:space="preserve"> 2024</w:t>
      </w:r>
      <w:r w:rsidR="003B3D77">
        <w:rPr>
          <w:rFonts w:ascii="Times New Roman" w:hAnsi="Times New Roman" w:cs="Times New Roman"/>
          <w:color w:val="000000" w:themeColor="text1"/>
        </w:rPr>
        <w:t xml:space="preserve"> </w:t>
      </w:r>
      <w:r w:rsidR="00C62B2F">
        <w:rPr>
          <w:rFonts w:ascii="Times New Roman" w:hAnsi="Times New Roman" w:cs="Times New Roman"/>
          <w:color w:val="000000" w:themeColor="text1"/>
        </w:rPr>
        <w:t>at</w:t>
      </w:r>
      <w:r w:rsidRPr="00EF3268">
        <w:rPr>
          <w:rFonts w:ascii="Times New Roman" w:hAnsi="Times New Roman" w:cs="Times New Roman"/>
          <w:color w:val="000000" w:themeColor="text1"/>
        </w:rPr>
        <w:t xml:space="preserve"> </w:t>
      </w:r>
      <w:r w:rsidR="00C533C9">
        <w:rPr>
          <w:rFonts w:ascii="Times New Roman" w:hAnsi="Times New Roman" w:cs="Times New Roman"/>
          <w:color w:val="000000" w:themeColor="text1"/>
        </w:rPr>
        <w:t>6.30</w:t>
      </w:r>
      <w:r w:rsidR="00342CE6" w:rsidRPr="00EF3268">
        <w:rPr>
          <w:rFonts w:ascii="Times New Roman" w:hAnsi="Times New Roman" w:cs="Times New Roman"/>
          <w:color w:val="000000" w:themeColor="text1"/>
        </w:rPr>
        <w:t xml:space="preserve"> </w:t>
      </w:r>
      <w:r w:rsidRPr="00EF3268">
        <w:rPr>
          <w:rFonts w:ascii="Times New Roman" w:hAnsi="Times New Roman" w:cs="Times New Roman"/>
          <w:color w:val="000000" w:themeColor="text1"/>
        </w:rPr>
        <w:t>pm in the Old School.</w:t>
      </w:r>
    </w:p>
    <w:p w14:paraId="5305C27D" w14:textId="2D1B08CF" w:rsidR="00363FF4" w:rsidRPr="00EF3268" w:rsidRDefault="00366780" w:rsidP="0094167A">
      <w:pPr>
        <w:jc w:val="center"/>
        <w:rPr>
          <w:rFonts w:ascii="Times New Roman" w:hAnsi="Times New Roman" w:cs="Times New Roman"/>
          <w:color w:val="000000" w:themeColor="text1"/>
        </w:rPr>
      </w:pPr>
      <w:r w:rsidRPr="00EF3268">
        <w:rPr>
          <w:rFonts w:ascii="Times New Roman" w:hAnsi="Times New Roman" w:cs="Times New Roman"/>
          <w:color w:val="000000" w:themeColor="text1"/>
        </w:rPr>
        <w:t xml:space="preserve">Kevin O’Donoghue, Clerk </w:t>
      </w:r>
      <w:r w:rsidR="00236490">
        <w:rPr>
          <w:rFonts w:ascii="Times New Roman" w:hAnsi="Times New Roman" w:cs="Times New Roman"/>
          <w:color w:val="000000" w:themeColor="text1"/>
        </w:rPr>
        <w:t xml:space="preserve">to the </w:t>
      </w:r>
      <w:r w:rsidRPr="00EF3268">
        <w:rPr>
          <w:rFonts w:ascii="Times New Roman" w:hAnsi="Times New Roman" w:cs="Times New Roman"/>
          <w:color w:val="000000" w:themeColor="text1"/>
        </w:rPr>
        <w:t>Parish Council</w:t>
      </w:r>
      <w:r w:rsidR="00236490">
        <w:rPr>
          <w:rFonts w:ascii="Times New Roman" w:hAnsi="Times New Roman" w:cs="Times New Roman"/>
          <w:color w:val="000000" w:themeColor="text1"/>
        </w:rPr>
        <w:t xml:space="preserve"> e</w:t>
      </w:r>
      <w:r w:rsidR="00CB0E59">
        <w:rPr>
          <w:rFonts w:ascii="Times New Roman" w:hAnsi="Times New Roman" w:cs="Times New Roman"/>
          <w:color w:val="000000" w:themeColor="text1"/>
        </w:rPr>
        <w:t>mail</w:t>
      </w:r>
      <w:r w:rsidR="00236490">
        <w:rPr>
          <w:rFonts w:ascii="Times New Roman" w:hAnsi="Times New Roman" w:cs="Times New Roman"/>
          <w:color w:val="000000" w:themeColor="text1"/>
        </w:rPr>
        <w:t>:clerk@bourtononthehill.</w:t>
      </w:r>
      <w:r w:rsidR="00892FB1">
        <w:rPr>
          <w:rFonts w:ascii="Times New Roman" w:hAnsi="Times New Roman" w:cs="Times New Roman"/>
          <w:color w:val="000000" w:themeColor="text1"/>
        </w:rPr>
        <w:t>org</w:t>
      </w:r>
      <w:r w:rsidR="00236490">
        <w:rPr>
          <w:rFonts w:ascii="Times New Roman" w:hAnsi="Times New Roman" w:cs="Times New Roman"/>
          <w:color w:val="000000" w:themeColor="text1"/>
        </w:rPr>
        <w:t>.uk</w:t>
      </w:r>
    </w:p>
    <w:p w14:paraId="5E2FFB24" w14:textId="4FA2CCA1" w:rsidR="00366780" w:rsidRPr="00EF3268" w:rsidRDefault="00366780" w:rsidP="00366780">
      <w:pPr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EF3268">
        <w:rPr>
          <w:rFonts w:ascii="Times New Roman" w:hAnsi="Times New Roman" w:cs="Times New Roman"/>
          <w:b/>
          <w:bCs/>
          <w:color w:val="000000" w:themeColor="text1"/>
          <w:u w:val="single"/>
        </w:rPr>
        <w:t>AGENDA</w:t>
      </w:r>
    </w:p>
    <w:p w14:paraId="60F1E84A" w14:textId="18E7F1DE" w:rsidR="00EA7968" w:rsidRDefault="00EA7968" w:rsidP="00130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EF3268">
        <w:rPr>
          <w:rFonts w:ascii="Times New Roman" w:hAnsi="Times New Roman" w:cs="Times New Roman"/>
          <w:b/>
          <w:bCs/>
          <w:color w:val="000000" w:themeColor="text1"/>
        </w:rPr>
        <w:t xml:space="preserve">Welcome </w:t>
      </w:r>
      <w:r w:rsidR="00D178BD" w:rsidRPr="00EF3268">
        <w:rPr>
          <w:rFonts w:ascii="Times New Roman" w:hAnsi="Times New Roman" w:cs="Times New Roman"/>
          <w:b/>
          <w:bCs/>
          <w:color w:val="000000" w:themeColor="text1"/>
        </w:rPr>
        <w:t xml:space="preserve">by Chairman </w:t>
      </w:r>
      <w:r w:rsidRPr="00EF3268">
        <w:rPr>
          <w:rFonts w:ascii="Times New Roman" w:hAnsi="Times New Roman" w:cs="Times New Roman"/>
          <w:b/>
          <w:bCs/>
          <w:color w:val="000000" w:themeColor="text1"/>
        </w:rPr>
        <w:t>and apologies for absence</w:t>
      </w:r>
    </w:p>
    <w:p w14:paraId="391E2565" w14:textId="72C76E74" w:rsidR="00366780" w:rsidRDefault="00366780" w:rsidP="00130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EF3268">
        <w:rPr>
          <w:rFonts w:ascii="Times New Roman" w:hAnsi="Times New Roman" w:cs="Times New Roman"/>
          <w:b/>
          <w:bCs/>
          <w:color w:val="000000" w:themeColor="text1"/>
        </w:rPr>
        <w:t>Declaration</w:t>
      </w:r>
      <w:r w:rsidR="00872014" w:rsidRPr="00EF3268">
        <w:rPr>
          <w:rFonts w:ascii="Times New Roman" w:hAnsi="Times New Roman" w:cs="Times New Roman"/>
          <w:b/>
          <w:bCs/>
          <w:color w:val="000000" w:themeColor="text1"/>
        </w:rPr>
        <w:t>s</w:t>
      </w:r>
      <w:r w:rsidRPr="00EF3268">
        <w:rPr>
          <w:rFonts w:ascii="Times New Roman" w:hAnsi="Times New Roman" w:cs="Times New Roman"/>
          <w:b/>
          <w:bCs/>
          <w:color w:val="000000" w:themeColor="text1"/>
        </w:rPr>
        <w:t xml:space="preserve"> of interest</w:t>
      </w:r>
    </w:p>
    <w:p w14:paraId="0331E07A" w14:textId="12E3A2B0" w:rsidR="00926084" w:rsidRDefault="00926084" w:rsidP="00130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Public Question Time </w:t>
      </w:r>
    </w:p>
    <w:p w14:paraId="65B0BAA2" w14:textId="08D05970" w:rsidR="00926084" w:rsidRDefault="00926084" w:rsidP="00926084">
      <w:pPr>
        <w:pStyle w:val="ListParagraph"/>
        <w:ind w:left="1080"/>
        <w:rPr>
          <w:rFonts w:ascii="Times New Roman" w:hAnsi="Times New Roman" w:cs="Times New Roman"/>
          <w:b/>
          <w:bCs/>
          <w:color w:val="000000" w:themeColor="text1"/>
        </w:rPr>
      </w:pPr>
      <w:r>
        <w:t>Residents are invited to give their views  on issues on this agenda</w:t>
      </w:r>
      <w:r w:rsidR="00920B9B">
        <w:t xml:space="preserve"> and suggest items for future consideration</w:t>
      </w:r>
      <w:r>
        <w:t>. The time allocated is limited to 3-minutes  per person.</w:t>
      </w:r>
    </w:p>
    <w:p w14:paraId="2A70F9C6" w14:textId="3EE72FC5" w:rsidR="00872014" w:rsidRPr="00EF3268" w:rsidRDefault="00872014" w:rsidP="00130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EF3268">
        <w:rPr>
          <w:rFonts w:ascii="Times New Roman" w:hAnsi="Times New Roman" w:cs="Times New Roman"/>
          <w:b/>
          <w:bCs/>
          <w:color w:val="000000" w:themeColor="text1"/>
        </w:rPr>
        <w:t xml:space="preserve">Approval of minutes of the meeting </w:t>
      </w:r>
      <w:r w:rsidR="00764F2B" w:rsidRPr="00EF3268">
        <w:rPr>
          <w:rFonts w:ascii="Times New Roman" w:hAnsi="Times New Roman" w:cs="Times New Roman"/>
          <w:b/>
          <w:bCs/>
          <w:color w:val="000000" w:themeColor="text1"/>
        </w:rPr>
        <w:t>held on</w:t>
      </w:r>
      <w:r w:rsidR="00B4299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D26A38">
        <w:rPr>
          <w:rFonts w:ascii="Times New Roman" w:hAnsi="Times New Roman" w:cs="Times New Roman"/>
          <w:b/>
          <w:bCs/>
          <w:color w:val="000000" w:themeColor="text1"/>
        </w:rPr>
        <w:t>December 12</w:t>
      </w:r>
      <w:r w:rsidR="00D26A38" w:rsidRPr="00D26A38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th</w:t>
      </w:r>
      <w:r w:rsidR="00D26A3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B4299C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18A17EA0" w14:textId="6B1C8476" w:rsidR="00872014" w:rsidRDefault="00872014" w:rsidP="00130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EF3268">
        <w:rPr>
          <w:rFonts w:ascii="Times New Roman" w:hAnsi="Times New Roman" w:cs="Times New Roman"/>
          <w:b/>
          <w:bCs/>
          <w:color w:val="000000" w:themeColor="text1"/>
        </w:rPr>
        <w:t>Matters arising from the previous minutes</w:t>
      </w:r>
    </w:p>
    <w:p w14:paraId="09B3ACA8" w14:textId="2F69D5CD" w:rsidR="00872014" w:rsidRDefault="00872014" w:rsidP="00130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EF3268">
        <w:rPr>
          <w:rFonts w:ascii="Times New Roman" w:hAnsi="Times New Roman" w:cs="Times New Roman"/>
          <w:b/>
          <w:bCs/>
          <w:color w:val="000000" w:themeColor="text1"/>
        </w:rPr>
        <w:t>To receive County and District Councillors’ reports</w:t>
      </w:r>
      <w:r w:rsidR="003F3B3C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7739083D" w14:textId="5A91EA8F" w:rsidR="003B3D77" w:rsidRPr="00C533C9" w:rsidRDefault="003B3D77" w:rsidP="00C533C9">
      <w:pPr>
        <w:ind w:left="360"/>
        <w:rPr>
          <w:rFonts w:ascii="Times New Roman" w:hAnsi="Times New Roman" w:cs="Times New Roman"/>
          <w:b/>
          <w:bCs/>
          <w:color w:val="000000" w:themeColor="text1"/>
        </w:rPr>
      </w:pPr>
    </w:p>
    <w:p w14:paraId="18A9A72F" w14:textId="386E8FC0" w:rsidR="00764F2B" w:rsidRPr="00EF3268" w:rsidRDefault="00764F2B" w:rsidP="00130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EF3268">
        <w:rPr>
          <w:rFonts w:ascii="Times New Roman" w:hAnsi="Times New Roman" w:cs="Times New Roman"/>
          <w:b/>
          <w:bCs/>
          <w:color w:val="000000" w:themeColor="text1"/>
          <w:u w:val="single"/>
        </w:rPr>
        <w:t>Highways</w:t>
      </w:r>
      <w:r w:rsidR="00EF3268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&amp; Infrastructure</w:t>
      </w:r>
    </w:p>
    <w:p w14:paraId="2BCB0ECF" w14:textId="0512DD4E" w:rsidR="000132A9" w:rsidRDefault="000A1E6D" w:rsidP="00AF25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EF3268">
        <w:rPr>
          <w:rFonts w:ascii="Times New Roman" w:hAnsi="Times New Roman" w:cs="Times New Roman"/>
          <w:color w:val="000000" w:themeColor="text1"/>
        </w:rPr>
        <w:t xml:space="preserve">To </w:t>
      </w:r>
      <w:r w:rsidR="009972FC">
        <w:rPr>
          <w:rFonts w:ascii="Times New Roman" w:hAnsi="Times New Roman" w:cs="Times New Roman"/>
          <w:color w:val="000000" w:themeColor="text1"/>
        </w:rPr>
        <w:t xml:space="preserve">receive </w:t>
      </w:r>
      <w:r w:rsidR="000035C6">
        <w:rPr>
          <w:rFonts w:ascii="Times New Roman" w:hAnsi="Times New Roman" w:cs="Times New Roman"/>
          <w:color w:val="000000" w:themeColor="text1"/>
        </w:rPr>
        <w:t xml:space="preserve">an </w:t>
      </w:r>
      <w:r w:rsidR="009972FC">
        <w:rPr>
          <w:rFonts w:ascii="Times New Roman" w:hAnsi="Times New Roman" w:cs="Times New Roman"/>
          <w:color w:val="000000" w:themeColor="text1"/>
        </w:rPr>
        <w:t>update</w:t>
      </w:r>
      <w:r w:rsidR="00820DAD" w:rsidRPr="00EF3268">
        <w:rPr>
          <w:rFonts w:ascii="Times New Roman" w:hAnsi="Times New Roman" w:cs="Times New Roman"/>
          <w:color w:val="000000" w:themeColor="text1"/>
        </w:rPr>
        <w:t xml:space="preserve"> on </w:t>
      </w:r>
      <w:r w:rsidR="00315E53">
        <w:rPr>
          <w:rFonts w:ascii="Times New Roman" w:hAnsi="Times New Roman" w:cs="Times New Roman"/>
          <w:color w:val="000000" w:themeColor="text1"/>
        </w:rPr>
        <w:t>Community Speedwatch</w:t>
      </w:r>
      <w:r w:rsidR="00B4299C">
        <w:rPr>
          <w:rFonts w:ascii="Times New Roman" w:hAnsi="Times New Roman" w:cs="Times New Roman"/>
          <w:color w:val="000000" w:themeColor="text1"/>
        </w:rPr>
        <w:t xml:space="preserve"> cameras</w:t>
      </w:r>
    </w:p>
    <w:p w14:paraId="54A462E6" w14:textId="159FF005" w:rsidR="00A0417A" w:rsidRDefault="00A0417A" w:rsidP="00AF25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To</w:t>
      </w:r>
      <w:r w:rsidR="00DF68B6">
        <w:rPr>
          <w:rFonts w:ascii="Times New Roman" w:hAnsi="Times New Roman" w:cs="Times New Roman"/>
          <w:color w:val="000000" w:themeColor="text1"/>
        </w:rPr>
        <w:t xml:space="preserve"> d</w:t>
      </w:r>
      <w:r w:rsidR="00A22EE1">
        <w:rPr>
          <w:rFonts w:ascii="Times New Roman" w:hAnsi="Times New Roman" w:cs="Times New Roman"/>
          <w:color w:val="000000" w:themeColor="text1"/>
        </w:rPr>
        <w:t>iscuss</w:t>
      </w:r>
      <w:r w:rsidR="00DF68B6">
        <w:rPr>
          <w:rFonts w:ascii="Times New Roman" w:hAnsi="Times New Roman" w:cs="Times New Roman"/>
          <w:color w:val="000000" w:themeColor="text1"/>
        </w:rPr>
        <w:t xml:space="preserve"> signage requirements</w:t>
      </w:r>
    </w:p>
    <w:p w14:paraId="4F4016F8" w14:textId="4175A793" w:rsidR="00A0417A" w:rsidRDefault="00A0417A" w:rsidP="00AF25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To d</w:t>
      </w:r>
      <w:r w:rsidR="00A22EE1">
        <w:rPr>
          <w:rFonts w:ascii="Times New Roman" w:hAnsi="Times New Roman" w:cs="Times New Roman"/>
          <w:color w:val="000000" w:themeColor="text1"/>
        </w:rPr>
        <w:t>iscuss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F68B6">
        <w:rPr>
          <w:rFonts w:ascii="Times New Roman" w:hAnsi="Times New Roman" w:cs="Times New Roman"/>
          <w:color w:val="000000" w:themeColor="text1"/>
        </w:rPr>
        <w:t xml:space="preserve">data </w:t>
      </w:r>
      <w:r w:rsidR="00A22EE1">
        <w:rPr>
          <w:rFonts w:ascii="Times New Roman" w:hAnsi="Times New Roman" w:cs="Times New Roman"/>
          <w:color w:val="000000" w:themeColor="text1"/>
        </w:rPr>
        <w:t>processing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F68B6">
        <w:rPr>
          <w:rFonts w:ascii="Times New Roman" w:hAnsi="Times New Roman" w:cs="Times New Roman"/>
          <w:color w:val="000000" w:themeColor="text1"/>
        </w:rPr>
        <w:t>arrangements</w:t>
      </w:r>
    </w:p>
    <w:p w14:paraId="7F5CF1FC" w14:textId="66A3A67C" w:rsidR="00892FB1" w:rsidRDefault="00A41E9B" w:rsidP="00AF25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To review other preparations &amp; actions required</w:t>
      </w:r>
    </w:p>
    <w:p w14:paraId="6DA78447" w14:textId="10BB840F" w:rsidR="00F66677" w:rsidRDefault="00F66677" w:rsidP="00C533C9">
      <w:pPr>
        <w:pStyle w:val="ListParagraph"/>
        <w:ind w:left="1440"/>
        <w:rPr>
          <w:rFonts w:ascii="Times New Roman" w:hAnsi="Times New Roman" w:cs="Times New Roman"/>
          <w:color w:val="000000" w:themeColor="text1"/>
        </w:rPr>
      </w:pPr>
    </w:p>
    <w:p w14:paraId="76C0917C" w14:textId="4A0BEE91" w:rsidR="00E1273B" w:rsidRDefault="00085324" w:rsidP="00E12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Clerks Report</w:t>
      </w:r>
    </w:p>
    <w:p w14:paraId="1CBBCE75" w14:textId="77777777" w:rsidR="00DF68B6" w:rsidRPr="00DF68B6" w:rsidRDefault="00DF68B6" w:rsidP="00DF68B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lang w:val="de-DE"/>
        </w:rPr>
      </w:pPr>
      <w:r w:rsidRPr="00DF68B6">
        <w:rPr>
          <w:rFonts w:ascii="Times New Roman" w:hAnsi="Times New Roman" w:cs="Times New Roman"/>
          <w:color w:val="000000" w:themeColor="text1"/>
        </w:rPr>
        <w:t>Correspondence</w:t>
      </w:r>
    </w:p>
    <w:p w14:paraId="6D77517F" w14:textId="77777777" w:rsidR="00DF68B6" w:rsidRDefault="00DF68B6" w:rsidP="00DF68B6">
      <w:pPr>
        <w:pStyle w:val="ListParagraph"/>
        <w:ind w:left="1080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14:paraId="2DF78DD0" w14:textId="54FBE145" w:rsidR="00DF68B6" w:rsidRDefault="00DF68B6" w:rsidP="00E12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Annual Parish Meeting</w:t>
      </w:r>
    </w:p>
    <w:p w14:paraId="5418A5C1" w14:textId="6596F098" w:rsidR="00DF68B6" w:rsidRPr="00DF68B6" w:rsidRDefault="00DF68B6" w:rsidP="00DF68B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</w:rPr>
      </w:pPr>
      <w:r w:rsidRPr="00DF68B6">
        <w:rPr>
          <w:rFonts w:ascii="Times New Roman" w:hAnsi="Times New Roman" w:cs="Times New Roman"/>
          <w:color w:val="000000" w:themeColor="text1"/>
        </w:rPr>
        <w:t>To agree arrangements</w:t>
      </w:r>
    </w:p>
    <w:p w14:paraId="5C0ECC1D" w14:textId="77777777" w:rsidR="00B2215D" w:rsidRPr="003B3D77" w:rsidRDefault="00B2215D" w:rsidP="00B2215D">
      <w:pPr>
        <w:pStyle w:val="ListParagraph"/>
        <w:ind w:left="1440"/>
        <w:rPr>
          <w:rFonts w:ascii="Times New Roman" w:hAnsi="Times New Roman" w:cs="Times New Roman"/>
          <w:color w:val="000000" w:themeColor="text1"/>
          <w:lang w:val="de-DE"/>
        </w:rPr>
      </w:pPr>
    </w:p>
    <w:p w14:paraId="7C365E31" w14:textId="364BB05C" w:rsidR="00872014" w:rsidRDefault="00684B93" w:rsidP="00130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EF3268">
        <w:rPr>
          <w:rFonts w:ascii="Times New Roman" w:hAnsi="Times New Roman" w:cs="Times New Roman"/>
          <w:b/>
          <w:bCs/>
          <w:color w:val="000000" w:themeColor="text1"/>
          <w:u w:val="single"/>
        </w:rPr>
        <w:t>Planning</w:t>
      </w:r>
    </w:p>
    <w:p w14:paraId="51365028" w14:textId="2CF17BB6" w:rsidR="006A5E74" w:rsidRDefault="00C533C9" w:rsidP="006A5E74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To receive a report on the Local Plan consultation</w:t>
      </w:r>
      <w:r w:rsidR="00B2215D">
        <w:rPr>
          <w:rFonts w:ascii="Times New Roman" w:hAnsi="Times New Roman" w:cs="Times New Roman"/>
          <w:color w:val="000000" w:themeColor="text1"/>
        </w:rPr>
        <w:t xml:space="preserve"> meeting</w:t>
      </w:r>
      <w:r>
        <w:rPr>
          <w:rFonts w:ascii="Times New Roman" w:hAnsi="Times New Roman" w:cs="Times New Roman"/>
          <w:color w:val="000000" w:themeColor="text1"/>
        </w:rPr>
        <w:t xml:space="preserve">  - </w:t>
      </w:r>
      <w:r w:rsidRPr="00A22EE1">
        <w:rPr>
          <w:rFonts w:ascii="Times New Roman" w:hAnsi="Times New Roman" w:cs="Times New Roman"/>
          <w:b/>
          <w:bCs/>
          <w:color w:val="000000" w:themeColor="text1"/>
        </w:rPr>
        <w:t>DB</w:t>
      </w:r>
    </w:p>
    <w:p w14:paraId="69DD5E0E" w14:textId="77777777" w:rsidR="00B2215D" w:rsidRDefault="00B2215D" w:rsidP="00B2215D">
      <w:pPr>
        <w:pStyle w:val="ListParagraph"/>
        <w:ind w:left="1440"/>
        <w:rPr>
          <w:rFonts w:ascii="Times New Roman" w:hAnsi="Times New Roman" w:cs="Times New Roman"/>
          <w:color w:val="000000" w:themeColor="text1"/>
        </w:rPr>
      </w:pPr>
    </w:p>
    <w:p w14:paraId="444B0B2D" w14:textId="0BCCCCB4" w:rsidR="006A5E74" w:rsidRDefault="006A5E74" w:rsidP="00130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Councillor Recruitment</w:t>
      </w:r>
    </w:p>
    <w:p w14:paraId="06626001" w14:textId="0CE0F510" w:rsidR="006A5E74" w:rsidRPr="006A5E74" w:rsidRDefault="006A5E74" w:rsidP="006A5E74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>To discuss filling the vacant Councillor positions.</w:t>
      </w:r>
    </w:p>
    <w:p w14:paraId="18A8984D" w14:textId="3100A3A5" w:rsidR="00D81F26" w:rsidRDefault="00C53727" w:rsidP="00673C28">
      <w:pPr>
        <w:pStyle w:val="ListParagraph"/>
        <w:ind w:left="14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14:paraId="1C0FE6E5" w14:textId="0903FF0B" w:rsidR="00FC49EE" w:rsidRDefault="00590817" w:rsidP="00FC49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Residents Survey</w:t>
      </w:r>
      <w:r w:rsidR="00FC49EE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</w:t>
      </w:r>
    </w:p>
    <w:p w14:paraId="41A7B692" w14:textId="6C2123C7" w:rsidR="00D74214" w:rsidRPr="00B2215D" w:rsidRDefault="00FC49EE" w:rsidP="00D742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6642B1">
        <w:rPr>
          <w:rFonts w:ascii="Times New Roman" w:hAnsi="Times New Roman" w:cs="Times New Roman"/>
          <w:color w:val="000000" w:themeColor="text1"/>
        </w:rPr>
        <w:t xml:space="preserve">To </w:t>
      </w:r>
      <w:r w:rsidR="00CF76DF">
        <w:rPr>
          <w:rFonts w:ascii="Times New Roman" w:hAnsi="Times New Roman" w:cs="Times New Roman"/>
          <w:color w:val="000000" w:themeColor="text1"/>
        </w:rPr>
        <w:t xml:space="preserve">receive a progress report from </w:t>
      </w:r>
      <w:r w:rsidR="00590817">
        <w:rPr>
          <w:rFonts w:ascii="Times New Roman" w:hAnsi="Times New Roman" w:cs="Times New Roman"/>
          <w:color w:val="000000" w:themeColor="text1"/>
        </w:rPr>
        <w:t xml:space="preserve">the </w:t>
      </w:r>
      <w:r w:rsidR="00301A1A">
        <w:rPr>
          <w:rFonts w:ascii="Times New Roman" w:hAnsi="Times New Roman" w:cs="Times New Roman"/>
          <w:color w:val="000000" w:themeColor="text1"/>
        </w:rPr>
        <w:t>working group</w:t>
      </w:r>
      <w:r w:rsidR="00D74214">
        <w:rPr>
          <w:rFonts w:ascii="Times New Roman" w:hAnsi="Times New Roman" w:cs="Times New Roman"/>
          <w:color w:val="000000" w:themeColor="text1"/>
        </w:rPr>
        <w:t xml:space="preserve"> </w:t>
      </w:r>
      <w:r w:rsidR="00590817">
        <w:rPr>
          <w:rFonts w:ascii="Times New Roman" w:hAnsi="Times New Roman" w:cs="Times New Roman"/>
          <w:color w:val="000000" w:themeColor="text1"/>
        </w:rPr>
        <w:t xml:space="preserve">- </w:t>
      </w:r>
      <w:r w:rsidR="00E53DF5" w:rsidRPr="00590817">
        <w:rPr>
          <w:rFonts w:ascii="Times New Roman" w:hAnsi="Times New Roman" w:cs="Times New Roman"/>
          <w:b/>
          <w:bCs/>
          <w:color w:val="000000" w:themeColor="text1"/>
        </w:rPr>
        <w:t>AS/</w:t>
      </w:r>
      <w:r w:rsidR="00F208DF" w:rsidRPr="00590817">
        <w:rPr>
          <w:rFonts w:ascii="Times New Roman" w:hAnsi="Times New Roman" w:cs="Times New Roman"/>
          <w:b/>
          <w:bCs/>
          <w:color w:val="000000" w:themeColor="text1"/>
        </w:rPr>
        <w:t>CP</w:t>
      </w:r>
    </w:p>
    <w:p w14:paraId="5CB2893A" w14:textId="77777777" w:rsidR="00B2215D" w:rsidRDefault="00B2215D" w:rsidP="00B2215D">
      <w:pPr>
        <w:pStyle w:val="ListParagraph"/>
        <w:ind w:left="1440"/>
        <w:rPr>
          <w:rFonts w:ascii="Times New Roman" w:hAnsi="Times New Roman" w:cs="Times New Roman"/>
          <w:color w:val="000000" w:themeColor="text1"/>
        </w:rPr>
      </w:pPr>
    </w:p>
    <w:p w14:paraId="5B65E3EC" w14:textId="1C055516" w:rsidR="001804A9" w:rsidRPr="00EF3268" w:rsidRDefault="001804A9" w:rsidP="00130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EF3268">
        <w:rPr>
          <w:rFonts w:ascii="Times New Roman" w:hAnsi="Times New Roman" w:cs="Times New Roman"/>
          <w:b/>
          <w:bCs/>
          <w:color w:val="000000" w:themeColor="text1"/>
          <w:u w:val="single"/>
        </w:rPr>
        <w:t>Finance and Payments for Approval</w:t>
      </w:r>
    </w:p>
    <w:p w14:paraId="5C4C2D92" w14:textId="040BFD35" w:rsidR="001804A9" w:rsidRPr="00EF3268" w:rsidRDefault="001804A9" w:rsidP="001301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EF3268">
        <w:rPr>
          <w:rFonts w:ascii="Times New Roman" w:hAnsi="Times New Roman" w:cs="Times New Roman"/>
          <w:color w:val="000000" w:themeColor="text1"/>
        </w:rPr>
        <w:t>Balance at Bank (month end)</w:t>
      </w:r>
      <w:r w:rsidR="00446F3D" w:rsidRPr="00EF3268">
        <w:rPr>
          <w:rFonts w:ascii="Times New Roman" w:hAnsi="Times New Roman" w:cs="Times New Roman"/>
          <w:color w:val="000000" w:themeColor="text1"/>
        </w:rPr>
        <w:t xml:space="preserve"> PC</w:t>
      </w:r>
      <w:r w:rsidRPr="00EF3268">
        <w:rPr>
          <w:rFonts w:ascii="Times New Roman" w:hAnsi="Times New Roman" w:cs="Times New Roman"/>
          <w:color w:val="000000" w:themeColor="text1"/>
        </w:rPr>
        <w:tab/>
      </w:r>
      <w:r w:rsidRPr="00EF3268">
        <w:rPr>
          <w:rFonts w:ascii="Times New Roman" w:hAnsi="Times New Roman" w:cs="Times New Roman"/>
          <w:color w:val="000000" w:themeColor="text1"/>
        </w:rPr>
        <w:tab/>
      </w:r>
      <w:r w:rsidR="00DF68B6">
        <w:rPr>
          <w:rFonts w:ascii="Times New Roman" w:hAnsi="Times New Roman" w:cs="Times New Roman"/>
          <w:color w:val="000000" w:themeColor="text1"/>
        </w:rPr>
        <w:t xml:space="preserve">£6119.91   </w:t>
      </w:r>
      <w:r w:rsidR="00590817">
        <w:rPr>
          <w:rFonts w:ascii="Times New Roman" w:hAnsi="Times New Roman" w:cs="Times New Roman"/>
          <w:color w:val="000000" w:themeColor="text1"/>
        </w:rPr>
        <w:t>(</w:t>
      </w:r>
      <w:r w:rsidR="003A3B2A">
        <w:rPr>
          <w:rFonts w:ascii="Times New Roman" w:hAnsi="Times New Roman" w:cs="Times New Roman"/>
          <w:color w:val="000000" w:themeColor="text1"/>
        </w:rPr>
        <w:t>£</w:t>
      </w:r>
      <w:r w:rsidR="00910D57">
        <w:rPr>
          <w:rFonts w:ascii="Times New Roman" w:hAnsi="Times New Roman" w:cs="Times New Roman"/>
          <w:color w:val="000000" w:themeColor="text1"/>
        </w:rPr>
        <w:t>8841.74</w:t>
      </w:r>
      <w:r w:rsidR="00590817">
        <w:rPr>
          <w:rFonts w:ascii="Times New Roman" w:hAnsi="Times New Roman" w:cs="Times New Roman"/>
          <w:color w:val="000000" w:themeColor="text1"/>
        </w:rPr>
        <w:t>)</w:t>
      </w:r>
      <w:r w:rsidR="002B7EE4">
        <w:rPr>
          <w:rFonts w:ascii="Times New Roman" w:hAnsi="Times New Roman" w:cs="Times New Roman"/>
          <w:color w:val="000000" w:themeColor="text1"/>
        </w:rPr>
        <w:t xml:space="preserve">      </w:t>
      </w:r>
      <w:r w:rsidR="00CD119B">
        <w:rPr>
          <w:rFonts w:ascii="Times New Roman" w:hAnsi="Times New Roman" w:cs="Times New Roman"/>
          <w:color w:val="000000" w:themeColor="text1"/>
        </w:rPr>
        <w:t xml:space="preserve">       </w:t>
      </w:r>
      <w:r w:rsidRPr="00EF3268">
        <w:rPr>
          <w:rFonts w:ascii="Times New Roman" w:hAnsi="Times New Roman" w:cs="Times New Roman"/>
          <w:color w:val="000000" w:themeColor="text1"/>
        </w:rPr>
        <w:t xml:space="preserve">  </w:t>
      </w:r>
    </w:p>
    <w:p w14:paraId="717D2E8D" w14:textId="1CAB2E02" w:rsidR="001804A9" w:rsidRPr="00EF3268" w:rsidRDefault="00664067" w:rsidP="001804A9">
      <w:pPr>
        <w:pStyle w:val="ListParagraph"/>
        <w:ind w:left="138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Inc. </w:t>
      </w:r>
      <w:r w:rsidR="001804A9" w:rsidRPr="00EF3268">
        <w:rPr>
          <w:rFonts w:ascii="Times New Roman" w:hAnsi="Times New Roman" w:cs="Times New Roman"/>
          <w:color w:val="000000" w:themeColor="text1"/>
        </w:rPr>
        <w:t>Allotment Funds</w:t>
      </w:r>
      <w:r w:rsidR="001804A9" w:rsidRPr="00EF3268">
        <w:rPr>
          <w:rFonts w:ascii="Times New Roman" w:hAnsi="Times New Roman" w:cs="Times New Roman"/>
          <w:color w:val="000000" w:themeColor="text1"/>
        </w:rPr>
        <w:tab/>
      </w:r>
      <w:r w:rsidR="001804A9" w:rsidRPr="00EF3268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DF68B6">
        <w:rPr>
          <w:rFonts w:ascii="Times New Roman" w:hAnsi="Times New Roman" w:cs="Times New Roman"/>
          <w:color w:val="000000" w:themeColor="text1"/>
        </w:rPr>
        <w:t>£</w:t>
      </w:r>
      <w:r w:rsidR="004E0801">
        <w:rPr>
          <w:rFonts w:ascii="Times New Roman" w:hAnsi="Times New Roman" w:cs="Times New Roman"/>
          <w:color w:val="000000" w:themeColor="text1"/>
        </w:rPr>
        <w:t xml:space="preserve">394.37     </w:t>
      </w:r>
      <w:r w:rsidR="00590817">
        <w:rPr>
          <w:rFonts w:ascii="Times New Roman" w:hAnsi="Times New Roman" w:cs="Times New Roman"/>
          <w:color w:val="000000" w:themeColor="text1"/>
        </w:rPr>
        <w:t>(</w:t>
      </w:r>
      <w:r w:rsidR="001804A9" w:rsidRPr="00EF3268">
        <w:rPr>
          <w:rFonts w:ascii="Times New Roman" w:hAnsi="Times New Roman" w:cs="Times New Roman"/>
          <w:color w:val="000000" w:themeColor="text1"/>
        </w:rPr>
        <w:t>£</w:t>
      </w:r>
      <w:r>
        <w:rPr>
          <w:rFonts w:ascii="Times New Roman" w:hAnsi="Times New Roman" w:cs="Times New Roman"/>
          <w:color w:val="000000" w:themeColor="text1"/>
        </w:rPr>
        <w:t>394.37</w:t>
      </w:r>
      <w:r w:rsidR="00590817">
        <w:rPr>
          <w:rFonts w:ascii="Times New Roman" w:hAnsi="Times New Roman" w:cs="Times New Roman"/>
          <w:color w:val="000000" w:themeColor="text1"/>
        </w:rPr>
        <w:t>)</w:t>
      </w:r>
      <w:r w:rsidR="001804A9" w:rsidRPr="00EF3268">
        <w:rPr>
          <w:rFonts w:ascii="Times New Roman" w:hAnsi="Times New Roman" w:cs="Times New Roman"/>
          <w:color w:val="000000" w:themeColor="text1"/>
        </w:rPr>
        <w:t xml:space="preserve"> </w:t>
      </w:r>
      <w:r w:rsidR="00446F3D" w:rsidRPr="00EF3268">
        <w:rPr>
          <w:rFonts w:ascii="Times New Roman" w:hAnsi="Times New Roman" w:cs="Times New Roman"/>
          <w:color w:val="000000" w:themeColor="text1"/>
        </w:rPr>
        <w:t xml:space="preserve">       </w:t>
      </w:r>
    </w:p>
    <w:p w14:paraId="6A6FC25E" w14:textId="77777777" w:rsidR="001804A9" w:rsidRPr="00EF3268" w:rsidRDefault="001804A9" w:rsidP="001804A9">
      <w:pPr>
        <w:ind w:left="1740" w:firstLine="420"/>
        <w:rPr>
          <w:rFonts w:ascii="Times New Roman" w:hAnsi="Times New Roman" w:cs="Times New Roman"/>
          <w:b/>
          <w:bCs/>
          <w:color w:val="000000" w:themeColor="text1"/>
        </w:rPr>
      </w:pPr>
      <w:r w:rsidRPr="00EF3268">
        <w:rPr>
          <w:rFonts w:ascii="Times New Roman" w:hAnsi="Times New Roman" w:cs="Times New Roman"/>
          <w:b/>
          <w:bCs/>
          <w:color w:val="000000" w:themeColor="text1"/>
        </w:rPr>
        <w:t xml:space="preserve">Payments  </w:t>
      </w:r>
    </w:p>
    <w:p w14:paraId="53C26C76" w14:textId="77777777" w:rsidR="004E0801" w:rsidRDefault="001804A9" w:rsidP="00910D57">
      <w:pPr>
        <w:rPr>
          <w:rFonts w:ascii="Times New Roman" w:hAnsi="Times New Roman" w:cs="Times New Roman"/>
          <w:color w:val="000000" w:themeColor="text1"/>
        </w:rPr>
      </w:pPr>
      <w:r w:rsidRPr="00EF3268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EF3268">
        <w:rPr>
          <w:rFonts w:ascii="Times New Roman" w:hAnsi="Times New Roman" w:cs="Times New Roman"/>
          <w:b/>
          <w:bCs/>
          <w:color w:val="000000" w:themeColor="text1"/>
        </w:rPr>
        <w:tab/>
      </w:r>
      <w:r w:rsidR="004E0801">
        <w:rPr>
          <w:rFonts w:ascii="Times New Roman" w:hAnsi="Times New Roman" w:cs="Times New Roman"/>
          <w:color w:val="000000" w:themeColor="text1"/>
        </w:rPr>
        <w:t>Clerk quarterly salary £664.24</w:t>
      </w:r>
    </w:p>
    <w:p w14:paraId="58DC49E6" w14:textId="1F75E3F9" w:rsidR="00271404" w:rsidRPr="0076027D" w:rsidRDefault="004E0801" w:rsidP="00910D57">
      <w:pPr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Office expenses</w:t>
      </w:r>
      <w:r>
        <w:rPr>
          <w:rFonts w:ascii="Times New Roman" w:hAnsi="Times New Roman" w:cs="Times New Roman"/>
          <w:color w:val="000000" w:themeColor="text1"/>
        </w:rPr>
        <w:tab/>
        <w:t xml:space="preserve">          £45.00</w:t>
      </w:r>
      <w:r w:rsidR="00910D57" w:rsidRPr="0076027D">
        <w:rPr>
          <w:rFonts w:ascii="Times New Roman" w:hAnsi="Times New Roman" w:cs="Times New Roman"/>
          <w:color w:val="000000" w:themeColor="text1"/>
        </w:rPr>
        <w:tab/>
      </w:r>
      <w:r w:rsidR="00AF7349" w:rsidRPr="0076027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</w:p>
    <w:p w14:paraId="55F2BC2F" w14:textId="19A4AD65" w:rsidR="0076027D" w:rsidRPr="00590817" w:rsidRDefault="0076027D" w:rsidP="00590817">
      <w:pPr>
        <w:ind w:left="1020"/>
        <w:rPr>
          <w:rFonts w:ascii="Times New Roman" w:hAnsi="Times New Roman" w:cs="Times New Roman"/>
          <w:color w:val="000000" w:themeColor="text1"/>
          <w:lang w:val="en-GB"/>
        </w:rPr>
      </w:pPr>
    </w:p>
    <w:p w14:paraId="18294754" w14:textId="5E2B9F15" w:rsidR="00B4299C" w:rsidRDefault="00B4299C" w:rsidP="00B42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1D761E">
        <w:rPr>
          <w:rFonts w:ascii="Times New Roman" w:hAnsi="Times New Roman" w:cs="Times New Roman"/>
          <w:b/>
          <w:bCs/>
          <w:color w:val="000000" w:themeColor="text1"/>
        </w:rPr>
        <w:t>To receive Parish Councillors reports on items not on the agenda</w:t>
      </w:r>
      <w:r w:rsidR="00781104">
        <w:rPr>
          <w:rFonts w:ascii="Times New Roman" w:hAnsi="Times New Roman" w:cs="Times New Roman"/>
          <w:b/>
          <w:bCs/>
          <w:color w:val="000000" w:themeColor="text1"/>
        </w:rPr>
        <w:t xml:space="preserve"> and items for the next</w:t>
      </w:r>
      <w:r w:rsidR="003813C3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78110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7321EBB1" w14:textId="77777777" w:rsidR="00B2215D" w:rsidRPr="001D761E" w:rsidRDefault="00B2215D" w:rsidP="00B2215D">
      <w:pPr>
        <w:pStyle w:val="ListParagraph"/>
        <w:ind w:left="1080"/>
        <w:rPr>
          <w:rFonts w:ascii="Times New Roman" w:hAnsi="Times New Roman" w:cs="Times New Roman"/>
          <w:b/>
          <w:bCs/>
          <w:color w:val="000000" w:themeColor="text1"/>
        </w:rPr>
      </w:pPr>
    </w:p>
    <w:p w14:paraId="4B6B47A0" w14:textId="1CDD2DF7" w:rsidR="00B4299C" w:rsidRPr="00B4299C" w:rsidRDefault="00B4299C" w:rsidP="00B42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u w:val="single"/>
          <w:lang w:val="de-DE"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  <w:lang w:val="de-DE"/>
        </w:rPr>
        <w:t>AOB</w:t>
      </w:r>
    </w:p>
    <w:p w14:paraId="03ACBC16" w14:textId="0BF5DC16" w:rsidR="000035C6" w:rsidRPr="00236490" w:rsidRDefault="00E1273B" w:rsidP="0023649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</w:rPr>
      </w:pPr>
      <w:r w:rsidRPr="00236490">
        <w:rPr>
          <w:rFonts w:ascii="Times New Roman" w:hAnsi="Times New Roman" w:cs="Times New Roman"/>
          <w:color w:val="000000" w:themeColor="text1"/>
        </w:rPr>
        <w:t>Next meeting</w:t>
      </w:r>
      <w:r w:rsidR="0089544B" w:rsidRPr="00236490">
        <w:rPr>
          <w:rFonts w:ascii="Times New Roman" w:hAnsi="Times New Roman" w:cs="Times New Roman"/>
          <w:color w:val="000000" w:themeColor="text1"/>
        </w:rPr>
        <w:t>:</w:t>
      </w:r>
      <w:r w:rsidRPr="00236490">
        <w:rPr>
          <w:rFonts w:ascii="Times New Roman" w:hAnsi="Times New Roman" w:cs="Times New Roman"/>
          <w:color w:val="000000" w:themeColor="text1"/>
        </w:rPr>
        <w:t xml:space="preserve"> </w:t>
      </w:r>
      <w:r w:rsidR="00B2215D">
        <w:rPr>
          <w:rFonts w:ascii="Times New Roman" w:hAnsi="Times New Roman" w:cs="Times New Roman"/>
          <w:color w:val="000000" w:themeColor="text1"/>
        </w:rPr>
        <w:t xml:space="preserve">Annual Parish &amp; Parish Council </w:t>
      </w:r>
      <w:r w:rsidR="00C533C9">
        <w:rPr>
          <w:color w:val="000000"/>
        </w:rPr>
        <w:t>May 7</w:t>
      </w:r>
      <w:r w:rsidR="00C533C9">
        <w:rPr>
          <w:color w:val="000000"/>
          <w:vertAlign w:val="superscript"/>
        </w:rPr>
        <w:t>th</w:t>
      </w:r>
      <w:r w:rsidR="00C533C9">
        <w:rPr>
          <w:color w:val="000000"/>
        </w:rPr>
        <w:t>, July 9</w:t>
      </w:r>
      <w:r w:rsidR="00C533C9">
        <w:rPr>
          <w:color w:val="000000"/>
          <w:vertAlign w:val="superscript"/>
        </w:rPr>
        <w:t>th</w:t>
      </w:r>
      <w:r w:rsidR="00C533C9">
        <w:t xml:space="preserve"> , Sept.12</w:t>
      </w:r>
      <w:r w:rsidR="00C533C9">
        <w:rPr>
          <w:vertAlign w:val="superscript"/>
        </w:rPr>
        <w:t>th</w:t>
      </w:r>
      <w:r w:rsidR="00C533C9">
        <w:t>, Nov 26</w:t>
      </w:r>
      <w:r w:rsidR="00C533C9">
        <w:rPr>
          <w:vertAlign w:val="superscript"/>
        </w:rPr>
        <w:t>th</w:t>
      </w:r>
    </w:p>
    <w:p w14:paraId="6013176A" w14:textId="4F5B39D2" w:rsidR="00236490" w:rsidRPr="00236490" w:rsidRDefault="00236490" w:rsidP="0023649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490">
        <w:rPr>
          <w:rFonts w:ascii="Times New Roman" w:hAnsi="Times New Roman" w:cs="Times New Roman"/>
          <w:color w:val="000000" w:themeColor="text1"/>
        </w:rPr>
        <w:t>To note forthcoming village events.</w:t>
      </w:r>
    </w:p>
    <w:sectPr w:rsidR="00236490" w:rsidRPr="00236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A955" w14:textId="77777777" w:rsidR="001126E6" w:rsidRDefault="001126E6" w:rsidP="00F955DE">
      <w:r>
        <w:separator/>
      </w:r>
    </w:p>
  </w:endnote>
  <w:endnote w:type="continuationSeparator" w:id="0">
    <w:p w14:paraId="3B83E03F" w14:textId="77777777" w:rsidR="001126E6" w:rsidRDefault="001126E6" w:rsidP="00F9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FC4F8" w14:textId="77777777" w:rsidR="001126E6" w:rsidRDefault="001126E6" w:rsidP="00F955DE">
      <w:r>
        <w:separator/>
      </w:r>
    </w:p>
  </w:footnote>
  <w:footnote w:type="continuationSeparator" w:id="0">
    <w:p w14:paraId="1A254BB5" w14:textId="77777777" w:rsidR="001126E6" w:rsidRDefault="001126E6" w:rsidP="00F95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7B9"/>
    <w:multiLevelType w:val="hybridMultilevel"/>
    <w:tmpl w:val="C1709C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D75F1"/>
    <w:multiLevelType w:val="hybridMultilevel"/>
    <w:tmpl w:val="B268C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919C4"/>
    <w:multiLevelType w:val="multilevel"/>
    <w:tmpl w:val="74BA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23218"/>
    <w:multiLevelType w:val="hybridMultilevel"/>
    <w:tmpl w:val="0BDA23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6541F2"/>
    <w:multiLevelType w:val="hybridMultilevel"/>
    <w:tmpl w:val="B62094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A145DE"/>
    <w:multiLevelType w:val="hybridMultilevel"/>
    <w:tmpl w:val="0CF2DF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A576AB"/>
    <w:multiLevelType w:val="hybridMultilevel"/>
    <w:tmpl w:val="B302DD82"/>
    <w:lvl w:ilvl="0" w:tplc="51F22E5E">
      <w:start w:val="20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DBA0451"/>
    <w:multiLevelType w:val="hybridMultilevel"/>
    <w:tmpl w:val="350EE302"/>
    <w:lvl w:ilvl="0" w:tplc="51F22E5E">
      <w:start w:val="2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9A36A38"/>
    <w:multiLevelType w:val="hybridMultilevel"/>
    <w:tmpl w:val="6CE4CA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3C1B3E"/>
    <w:multiLevelType w:val="hybridMultilevel"/>
    <w:tmpl w:val="1D548B4E"/>
    <w:lvl w:ilvl="0" w:tplc="A8289D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A5FE5"/>
    <w:multiLevelType w:val="hybridMultilevel"/>
    <w:tmpl w:val="385EF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00527"/>
    <w:multiLevelType w:val="hybridMultilevel"/>
    <w:tmpl w:val="D916C752"/>
    <w:lvl w:ilvl="0" w:tplc="51F22E5E">
      <w:start w:val="20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EE173A9"/>
    <w:multiLevelType w:val="hybridMultilevel"/>
    <w:tmpl w:val="231AE024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 w15:restartNumberingAfterBreak="0">
    <w:nsid w:val="71C31A34"/>
    <w:multiLevelType w:val="hybridMultilevel"/>
    <w:tmpl w:val="C1DE0D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FB1519"/>
    <w:multiLevelType w:val="hybridMultilevel"/>
    <w:tmpl w:val="0C2446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64185398">
    <w:abstractNumId w:val="9"/>
  </w:num>
  <w:num w:numId="2" w16cid:durableId="394207877">
    <w:abstractNumId w:val="12"/>
  </w:num>
  <w:num w:numId="3" w16cid:durableId="1320844886">
    <w:abstractNumId w:val="5"/>
  </w:num>
  <w:num w:numId="4" w16cid:durableId="1686982728">
    <w:abstractNumId w:val="0"/>
  </w:num>
  <w:num w:numId="5" w16cid:durableId="1730424416">
    <w:abstractNumId w:val="10"/>
  </w:num>
  <w:num w:numId="6" w16cid:durableId="27609069">
    <w:abstractNumId w:val="3"/>
  </w:num>
  <w:num w:numId="7" w16cid:durableId="159542191">
    <w:abstractNumId w:val="2"/>
  </w:num>
  <w:num w:numId="8" w16cid:durableId="1456287809">
    <w:abstractNumId w:val="1"/>
  </w:num>
  <w:num w:numId="9" w16cid:durableId="1328829075">
    <w:abstractNumId w:val="7"/>
  </w:num>
  <w:num w:numId="10" w16cid:durableId="888030199">
    <w:abstractNumId w:val="6"/>
  </w:num>
  <w:num w:numId="11" w16cid:durableId="192113750">
    <w:abstractNumId w:val="11"/>
  </w:num>
  <w:num w:numId="12" w16cid:durableId="1497529763">
    <w:abstractNumId w:val="4"/>
  </w:num>
  <w:num w:numId="13" w16cid:durableId="1923221676">
    <w:abstractNumId w:val="13"/>
  </w:num>
  <w:num w:numId="14" w16cid:durableId="552624682">
    <w:abstractNumId w:val="8"/>
  </w:num>
  <w:num w:numId="15" w16cid:durableId="109039184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780"/>
    <w:rsid w:val="000000BD"/>
    <w:rsid w:val="000035C6"/>
    <w:rsid w:val="00007770"/>
    <w:rsid w:val="000132A9"/>
    <w:rsid w:val="00015DFA"/>
    <w:rsid w:val="00057411"/>
    <w:rsid w:val="00057E52"/>
    <w:rsid w:val="00061070"/>
    <w:rsid w:val="000638D5"/>
    <w:rsid w:val="00085324"/>
    <w:rsid w:val="000904E4"/>
    <w:rsid w:val="000A0015"/>
    <w:rsid w:val="000A1E6D"/>
    <w:rsid w:val="000B6118"/>
    <w:rsid w:val="000C61B9"/>
    <w:rsid w:val="000D2179"/>
    <w:rsid w:val="000E407B"/>
    <w:rsid w:val="000E4D77"/>
    <w:rsid w:val="000F49FF"/>
    <w:rsid w:val="001010D4"/>
    <w:rsid w:val="001016B3"/>
    <w:rsid w:val="00104C46"/>
    <w:rsid w:val="001126E6"/>
    <w:rsid w:val="001127F2"/>
    <w:rsid w:val="00130199"/>
    <w:rsid w:val="00141C31"/>
    <w:rsid w:val="0014468D"/>
    <w:rsid w:val="00161FFF"/>
    <w:rsid w:val="00171E0C"/>
    <w:rsid w:val="00174F91"/>
    <w:rsid w:val="001804A9"/>
    <w:rsid w:val="00193ACF"/>
    <w:rsid w:val="001A19D1"/>
    <w:rsid w:val="001A281C"/>
    <w:rsid w:val="001B469A"/>
    <w:rsid w:val="001B72C8"/>
    <w:rsid w:val="001C59A5"/>
    <w:rsid w:val="001C7E57"/>
    <w:rsid w:val="001D761E"/>
    <w:rsid w:val="00200B11"/>
    <w:rsid w:val="00202750"/>
    <w:rsid w:val="002050E4"/>
    <w:rsid w:val="002128BB"/>
    <w:rsid w:val="002300B6"/>
    <w:rsid w:val="0023082A"/>
    <w:rsid w:val="00236490"/>
    <w:rsid w:val="00271404"/>
    <w:rsid w:val="00297B6E"/>
    <w:rsid w:val="002B16EE"/>
    <w:rsid w:val="002B1E18"/>
    <w:rsid w:val="002B21BF"/>
    <w:rsid w:val="002B58D6"/>
    <w:rsid w:val="002B7EE4"/>
    <w:rsid w:val="002C2D51"/>
    <w:rsid w:val="002C6D03"/>
    <w:rsid w:val="002D7B5A"/>
    <w:rsid w:val="002E7AF3"/>
    <w:rsid w:val="0030153E"/>
    <w:rsid w:val="00301A1A"/>
    <w:rsid w:val="00315E53"/>
    <w:rsid w:val="00333D71"/>
    <w:rsid w:val="00335F4D"/>
    <w:rsid w:val="00342526"/>
    <w:rsid w:val="00342CE6"/>
    <w:rsid w:val="00346199"/>
    <w:rsid w:val="00360309"/>
    <w:rsid w:val="00363FF4"/>
    <w:rsid w:val="003645D6"/>
    <w:rsid w:val="00366780"/>
    <w:rsid w:val="003715BD"/>
    <w:rsid w:val="00372467"/>
    <w:rsid w:val="00375847"/>
    <w:rsid w:val="003813C3"/>
    <w:rsid w:val="00394805"/>
    <w:rsid w:val="003970AB"/>
    <w:rsid w:val="003A2D4B"/>
    <w:rsid w:val="003A3B2A"/>
    <w:rsid w:val="003B0BCB"/>
    <w:rsid w:val="003B3D77"/>
    <w:rsid w:val="003D451F"/>
    <w:rsid w:val="003F3B3C"/>
    <w:rsid w:val="003F69C7"/>
    <w:rsid w:val="00402B7E"/>
    <w:rsid w:val="00435D88"/>
    <w:rsid w:val="00437B0C"/>
    <w:rsid w:val="00446F3D"/>
    <w:rsid w:val="00467666"/>
    <w:rsid w:val="00471F7C"/>
    <w:rsid w:val="00474C57"/>
    <w:rsid w:val="0049732C"/>
    <w:rsid w:val="004B087E"/>
    <w:rsid w:val="004B1439"/>
    <w:rsid w:val="004B34B3"/>
    <w:rsid w:val="004B581A"/>
    <w:rsid w:val="004C24F5"/>
    <w:rsid w:val="004C4ABC"/>
    <w:rsid w:val="004C5978"/>
    <w:rsid w:val="004E0801"/>
    <w:rsid w:val="004E23DB"/>
    <w:rsid w:val="00522024"/>
    <w:rsid w:val="00522263"/>
    <w:rsid w:val="00533F1C"/>
    <w:rsid w:val="00547438"/>
    <w:rsid w:val="00571D0F"/>
    <w:rsid w:val="0058740A"/>
    <w:rsid w:val="00590817"/>
    <w:rsid w:val="00597D7B"/>
    <w:rsid w:val="005B7F46"/>
    <w:rsid w:val="00614AA9"/>
    <w:rsid w:val="00614B4A"/>
    <w:rsid w:val="00625489"/>
    <w:rsid w:val="006307DD"/>
    <w:rsid w:val="00645252"/>
    <w:rsid w:val="00652B6E"/>
    <w:rsid w:val="00663263"/>
    <w:rsid w:val="00664067"/>
    <w:rsid w:val="006642B1"/>
    <w:rsid w:val="00673C28"/>
    <w:rsid w:val="006822CF"/>
    <w:rsid w:val="00684B93"/>
    <w:rsid w:val="006879A7"/>
    <w:rsid w:val="00694F48"/>
    <w:rsid w:val="006A5E74"/>
    <w:rsid w:val="006D04D6"/>
    <w:rsid w:val="006D31D0"/>
    <w:rsid w:val="006D3D74"/>
    <w:rsid w:val="006E5005"/>
    <w:rsid w:val="006F7D54"/>
    <w:rsid w:val="007120D8"/>
    <w:rsid w:val="00721D77"/>
    <w:rsid w:val="00722CD8"/>
    <w:rsid w:val="00754465"/>
    <w:rsid w:val="0076027D"/>
    <w:rsid w:val="00764F2B"/>
    <w:rsid w:val="00772E37"/>
    <w:rsid w:val="00774EE9"/>
    <w:rsid w:val="00776725"/>
    <w:rsid w:val="00780572"/>
    <w:rsid w:val="00780628"/>
    <w:rsid w:val="00781104"/>
    <w:rsid w:val="0078564D"/>
    <w:rsid w:val="007C2638"/>
    <w:rsid w:val="007C6325"/>
    <w:rsid w:val="007C6CCF"/>
    <w:rsid w:val="007D06B9"/>
    <w:rsid w:val="007E352D"/>
    <w:rsid w:val="007F3E05"/>
    <w:rsid w:val="00803F6C"/>
    <w:rsid w:val="00804783"/>
    <w:rsid w:val="00811A2B"/>
    <w:rsid w:val="00820DAD"/>
    <w:rsid w:val="00823EEF"/>
    <w:rsid w:val="00824D03"/>
    <w:rsid w:val="00834E0C"/>
    <w:rsid w:val="0083569A"/>
    <w:rsid w:val="00865611"/>
    <w:rsid w:val="00867306"/>
    <w:rsid w:val="00867F72"/>
    <w:rsid w:val="00872014"/>
    <w:rsid w:val="00882427"/>
    <w:rsid w:val="008929A9"/>
    <w:rsid w:val="00892FB1"/>
    <w:rsid w:val="008948C6"/>
    <w:rsid w:val="0089544B"/>
    <w:rsid w:val="00895C31"/>
    <w:rsid w:val="008A1250"/>
    <w:rsid w:val="008C32A6"/>
    <w:rsid w:val="008C5BD3"/>
    <w:rsid w:val="008D0CAC"/>
    <w:rsid w:val="008D6C7E"/>
    <w:rsid w:val="008F49A1"/>
    <w:rsid w:val="00910D57"/>
    <w:rsid w:val="00920B9B"/>
    <w:rsid w:val="00926084"/>
    <w:rsid w:val="0094167A"/>
    <w:rsid w:val="00944E32"/>
    <w:rsid w:val="00955A9B"/>
    <w:rsid w:val="009609DE"/>
    <w:rsid w:val="009629CD"/>
    <w:rsid w:val="00967782"/>
    <w:rsid w:val="009679D3"/>
    <w:rsid w:val="009778D2"/>
    <w:rsid w:val="00986058"/>
    <w:rsid w:val="00993590"/>
    <w:rsid w:val="009972FC"/>
    <w:rsid w:val="009A724F"/>
    <w:rsid w:val="009C089D"/>
    <w:rsid w:val="009C433A"/>
    <w:rsid w:val="009E06A7"/>
    <w:rsid w:val="009E525B"/>
    <w:rsid w:val="009F2EC8"/>
    <w:rsid w:val="009F3EAA"/>
    <w:rsid w:val="009F72A7"/>
    <w:rsid w:val="00A0417A"/>
    <w:rsid w:val="00A07863"/>
    <w:rsid w:val="00A13E81"/>
    <w:rsid w:val="00A22EE1"/>
    <w:rsid w:val="00A32582"/>
    <w:rsid w:val="00A41E9B"/>
    <w:rsid w:val="00A46002"/>
    <w:rsid w:val="00A63CBD"/>
    <w:rsid w:val="00A76EFB"/>
    <w:rsid w:val="00A82DEE"/>
    <w:rsid w:val="00A85280"/>
    <w:rsid w:val="00A9204E"/>
    <w:rsid w:val="00AA0BBF"/>
    <w:rsid w:val="00AA5A90"/>
    <w:rsid w:val="00AB0326"/>
    <w:rsid w:val="00AB1160"/>
    <w:rsid w:val="00AC5938"/>
    <w:rsid w:val="00AE14A5"/>
    <w:rsid w:val="00AF0DA2"/>
    <w:rsid w:val="00AF25A5"/>
    <w:rsid w:val="00AF3834"/>
    <w:rsid w:val="00AF7349"/>
    <w:rsid w:val="00B044D2"/>
    <w:rsid w:val="00B0533B"/>
    <w:rsid w:val="00B2215D"/>
    <w:rsid w:val="00B345A7"/>
    <w:rsid w:val="00B36A08"/>
    <w:rsid w:val="00B37586"/>
    <w:rsid w:val="00B4299C"/>
    <w:rsid w:val="00B5606E"/>
    <w:rsid w:val="00B7574E"/>
    <w:rsid w:val="00B950D7"/>
    <w:rsid w:val="00BB17C3"/>
    <w:rsid w:val="00BF01A3"/>
    <w:rsid w:val="00BF60F1"/>
    <w:rsid w:val="00C071AE"/>
    <w:rsid w:val="00C32D51"/>
    <w:rsid w:val="00C33B9C"/>
    <w:rsid w:val="00C433DC"/>
    <w:rsid w:val="00C533C9"/>
    <w:rsid w:val="00C53727"/>
    <w:rsid w:val="00C53964"/>
    <w:rsid w:val="00C60999"/>
    <w:rsid w:val="00C62483"/>
    <w:rsid w:val="00C62B2F"/>
    <w:rsid w:val="00C6304E"/>
    <w:rsid w:val="00C641AE"/>
    <w:rsid w:val="00C65687"/>
    <w:rsid w:val="00C71281"/>
    <w:rsid w:val="00C8025C"/>
    <w:rsid w:val="00CB0E59"/>
    <w:rsid w:val="00CC011B"/>
    <w:rsid w:val="00CD119B"/>
    <w:rsid w:val="00CD4055"/>
    <w:rsid w:val="00CD6B6B"/>
    <w:rsid w:val="00CE71E2"/>
    <w:rsid w:val="00CF76DF"/>
    <w:rsid w:val="00D178BD"/>
    <w:rsid w:val="00D23D19"/>
    <w:rsid w:val="00D24E83"/>
    <w:rsid w:val="00D26A38"/>
    <w:rsid w:val="00D31679"/>
    <w:rsid w:val="00D35F50"/>
    <w:rsid w:val="00D45851"/>
    <w:rsid w:val="00D51E12"/>
    <w:rsid w:val="00D74214"/>
    <w:rsid w:val="00D7794C"/>
    <w:rsid w:val="00D81F26"/>
    <w:rsid w:val="00D931EF"/>
    <w:rsid w:val="00DA34A2"/>
    <w:rsid w:val="00DA5B56"/>
    <w:rsid w:val="00DB2329"/>
    <w:rsid w:val="00DC528C"/>
    <w:rsid w:val="00DE1726"/>
    <w:rsid w:val="00DE6CD1"/>
    <w:rsid w:val="00DF48F1"/>
    <w:rsid w:val="00DF68B6"/>
    <w:rsid w:val="00E000F3"/>
    <w:rsid w:val="00E1273B"/>
    <w:rsid w:val="00E41E32"/>
    <w:rsid w:val="00E453AF"/>
    <w:rsid w:val="00E53DF5"/>
    <w:rsid w:val="00EA7968"/>
    <w:rsid w:val="00EB63BB"/>
    <w:rsid w:val="00EC1F3E"/>
    <w:rsid w:val="00ED479C"/>
    <w:rsid w:val="00EE4CE3"/>
    <w:rsid w:val="00EF3268"/>
    <w:rsid w:val="00F10434"/>
    <w:rsid w:val="00F208DF"/>
    <w:rsid w:val="00F26E7E"/>
    <w:rsid w:val="00F31745"/>
    <w:rsid w:val="00F51C79"/>
    <w:rsid w:val="00F529A1"/>
    <w:rsid w:val="00F547F7"/>
    <w:rsid w:val="00F66677"/>
    <w:rsid w:val="00F733C2"/>
    <w:rsid w:val="00F767F1"/>
    <w:rsid w:val="00F7687E"/>
    <w:rsid w:val="00F91683"/>
    <w:rsid w:val="00F955DE"/>
    <w:rsid w:val="00FC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3A3D7"/>
  <w15:chartTrackingRefBased/>
  <w15:docId w15:val="{4EB6D018-914B-4D04-B4F7-DADDD136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366780"/>
    <w:pPr>
      <w:ind w:left="720"/>
      <w:contextualSpacing/>
    </w:pPr>
  </w:style>
  <w:style w:type="character" w:customStyle="1" w:styleId="casenumber">
    <w:name w:val="casenumber"/>
    <w:basedOn w:val="DefaultParagraphFont"/>
    <w:rsid w:val="002B16EE"/>
  </w:style>
  <w:style w:type="character" w:customStyle="1" w:styleId="divider1">
    <w:name w:val="divider1"/>
    <w:basedOn w:val="DefaultParagraphFont"/>
    <w:rsid w:val="002B16EE"/>
  </w:style>
  <w:style w:type="character" w:customStyle="1" w:styleId="description">
    <w:name w:val="description"/>
    <w:basedOn w:val="DefaultParagraphFont"/>
    <w:rsid w:val="002B16EE"/>
  </w:style>
  <w:style w:type="character" w:customStyle="1" w:styleId="divider2">
    <w:name w:val="divider2"/>
    <w:basedOn w:val="DefaultParagraphFont"/>
    <w:rsid w:val="00C33B9C"/>
  </w:style>
  <w:style w:type="character" w:customStyle="1" w:styleId="address">
    <w:name w:val="address"/>
    <w:basedOn w:val="DefaultParagraphFont"/>
    <w:rsid w:val="00C33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od3\AppData\Local\Microsoft\Office\16.0\DTS\en-US%7bCA4733D4-6E75-477F-B4F0-97F0C31E7E6F%7d\%7b0B925EA8-9136-431A-BDE8-315CEBA9ADD7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B386687BDFC4DA9C608D76C7C2C8B" ma:contentTypeVersion="4" ma:contentTypeDescription="Create a new document." ma:contentTypeScope="" ma:versionID="4367396789dba8538cb8e3884205b8e7">
  <xsd:schema xmlns:xsd="http://www.w3.org/2001/XMLSchema" xmlns:xs="http://www.w3.org/2001/XMLSchema" xmlns:p="http://schemas.microsoft.com/office/2006/metadata/properties" xmlns:ns3="2289da4f-3b41-4613-926b-3f3e59b6ea3c" targetNamespace="http://schemas.microsoft.com/office/2006/metadata/properties" ma:root="true" ma:fieldsID="d081a77969ea4086bc69fbd6e1228565" ns3:_="">
    <xsd:import namespace="2289da4f-3b41-4613-926b-3f3e59b6ea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9da4f-3b41-4613-926b-3f3e59b6e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A598FA-FD31-419D-8B64-FA8E5F091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9da4f-3b41-4613-926b-3f3e59b6e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1EDD89-ACA7-47FB-BFED-5EC145E46A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{0B925EA8-9136-431A-BDE8-315CEBA9ADD7}tf02786999_win32.dotx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O'Donoghue</dc:creator>
  <cp:keywords/>
  <dc:description/>
  <cp:lastModifiedBy>Anna Stanley</cp:lastModifiedBy>
  <cp:revision>3</cp:revision>
  <cp:lastPrinted>2024-02-26T14:00:00Z</cp:lastPrinted>
  <dcterms:created xsi:type="dcterms:W3CDTF">2024-02-27T18:48:00Z</dcterms:created>
  <dcterms:modified xsi:type="dcterms:W3CDTF">2024-02-27T18:48:00Z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0x01010007DB386687BDFC4DA9C608D76C7C2C8B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