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FB24" w14:textId="4FA2CCA1" w:rsidR="00366780" w:rsidRPr="00EF3268" w:rsidRDefault="00366780" w:rsidP="00366780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AGENDA</w:t>
      </w:r>
    </w:p>
    <w:p w14:paraId="60F1E84A" w14:textId="18E7F1DE" w:rsidR="00EA7968" w:rsidRDefault="00EA7968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Welcome </w:t>
      </w:r>
      <w:r w:rsidR="00D178BD"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by Chairman </w:t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and apologies for </w:t>
      </w:r>
      <w:proofErr w:type="gramStart"/>
      <w:r w:rsidRPr="00EF3268">
        <w:rPr>
          <w:rFonts w:ascii="Times New Roman" w:hAnsi="Times New Roman" w:cs="Times New Roman"/>
          <w:b/>
          <w:bCs/>
          <w:color w:val="000000" w:themeColor="text1"/>
        </w:rPr>
        <w:t>absence</w:t>
      </w:r>
      <w:proofErr w:type="gramEnd"/>
    </w:p>
    <w:p w14:paraId="391E2565" w14:textId="72C76E74" w:rsidR="00366780" w:rsidRDefault="00366780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>Declaration</w:t>
      </w:r>
      <w:r w:rsidR="00872014" w:rsidRPr="00EF3268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 of interest</w:t>
      </w:r>
    </w:p>
    <w:p w14:paraId="0331E07A" w14:textId="12E3A2B0" w:rsidR="00926084" w:rsidRDefault="0092608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Public Question Time </w:t>
      </w:r>
    </w:p>
    <w:p w14:paraId="65B0BAA2" w14:textId="08D05970" w:rsidR="00926084" w:rsidRDefault="00926084" w:rsidP="00926084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>
        <w:t xml:space="preserve">Residents are invited to give their </w:t>
      </w:r>
      <w:proofErr w:type="gramStart"/>
      <w:r>
        <w:t>views  on</w:t>
      </w:r>
      <w:proofErr w:type="gramEnd"/>
      <w:r>
        <w:t xml:space="preserve"> issues on this agenda</w:t>
      </w:r>
      <w:r w:rsidR="00920B9B">
        <w:t xml:space="preserve"> and suggest items for future consideration</w:t>
      </w:r>
      <w:r>
        <w:t>. The time allocated is limited to 3-</w:t>
      </w:r>
      <w:proofErr w:type="gramStart"/>
      <w:r>
        <w:t>minutes  per</w:t>
      </w:r>
      <w:proofErr w:type="gramEnd"/>
      <w:r>
        <w:t xml:space="preserve"> person.</w:t>
      </w:r>
    </w:p>
    <w:p w14:paraId="2A70F9C6" w14:textId="4C750690" w:rsidR="00872014" w:rsidRPr="00EF3268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Approval of minutes of the meeting </w:t>
      </w:r>
      <w:r w:rsidR="00764F2B" w:rsidRPr="00EF3268">
        <w:rPr>
          <w:rFonts w:ascii="Times New Roman" w:hAnsi="Times New Roman" w:cs="Times New Roman"/>
          <w:b/>
          <w:bCs/>
          <w:color w:val="000000" w:themeColor="text1"/>
        </w:rPr>
        <w:t>held on</w:t>
      </w:r>
      <w:r w:rsidR="00B429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C7012">
        <w:rPr>
          <w:rFonts w:ascii="Times New Roman" w:hAnsi="Times New Roman" w:cs="Times New Roman"/>
          <w:b/>
          <w:bCs/>
          <w:color w:val="000000" w:themeColor="text1"/>
        </w:rPr>
        <w:t>Sept</w:t>
      </w:r>
      <w:r w:rsidR="00B4299C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Start"/>
      <w:r w:rsidR="006C7012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6C7012" w:rsidRPr="006C7012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proofErr w:type="gramEnd"/>
      <w:r w:rsidR="006C70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8A17EA0" w14:textId="6B1C8476" w:rsidR="00872014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Matters arising from the previous </w:t>
      </w:r>
      <w:proofErr w:type="gramStart"/>
      <w:r w:rsidRPr="00EF3268">
        <w:rPr>
          <w:rFonts w:ascii="Times New Roman" w:hAnsi="Times New Roman" w:cs="Times New Roman"/>
          <w:b/>
          <w:bCs/>
          <w:color w:val="000000" w:themeColor="text1"/>
        </w:rPr>
        <w:t>minutes</w:t>
      </w:r>
      <w:proofErr w:type="gramEnd"/>
    </w:p>
    <w:p w14:paraId="19D2EFA9" w14:textId="5CB0874A" w:rsidR="00522263" w:rsidRDefault="00522263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To </w:t>
      </w:r>
      <w:r w:rsidR="006C7012">
        <w:rPr>
          <w:rFonts w:ascii="Times New Roman" w:hAnsi="Times New Roman" w:cs="Times New Roman"/>
          <w:b/>
          <w:bCs/>
          <w:color w:val="000000" w:themeColor="text1"/>
        </w:rPr>
        <w:t>coopt a new member of the Council.</w:t>
      </w:r>
    </w:p>
    <w:p w14:paraId="09B3ACA8" w14:textId="2F69D5CD" w:rsidR="00872014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To receive County and District </w:t>
      </w:r>
      <w:proofErr w:type="spellStart"/>
      <w:r w:rsidRPr="00EF3268">
        <w:rPr>
          <w:rFonts w:ascii="Times New Roman" w:hAnsi="Times New Roman" w:cs="Times New Roman"/>
          <w:b/>
          <w:bCs/>
          <w:color w:val="000000" w:themeColor="text1"/>
        </w:rPr>
        <w:t>Councillors’</w:t>
      </w:r>
      <w:proofErr w:type="spellEnd"/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 reports</w:t>
      </w:r>
      <w:r w:rsidR="003F3B3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8A9A72F" w14:textId="386E8FC0" w:rsidR="00764F2B" w:rsidRPr="00EF3268" w:rsidRDefault="00764F2B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Highways</w:t>
      </w:r>
      <w:r w:rsid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&amp; Infrastructure</w:t>
      </w:r>
    </w:p>
    <w:p w14:paraId="2BCB0ECF" w14:textId="392E353F" w:rsidR="000132A9" w:rsidRDefault="000A1E6D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To </w:t>
      </w:r>
      <w:r w:rsidR="009972FC">
        <w:rPr>
          <w:rFonts w:ascii="Times New Roman" w:hAnsi="Times New Roman" w:cs="Times New Roman"/>
          <w:color w:val="000000" w:themeColor="text1"/>
        </w:rPr>
        <w:t xml:space="preserve">receive </w:t>
      </w:r>
      <w:r w:rsidR="000035C6">
        <w:rPr>
          <w:rFonts w:ascii="Times New Roman" w:hAnsi="Times New Roman" w:cs="Times New Roman"/>
          <w:color w:val="000000" w:themeColor="text1"/>
        </w:rPr>
        <w:t xml:space="preserve">an </w:t>
      </w:r>
      <w:r w:rsidR="009972FC">
        <w:rPr>
          <w:rFonts w:ascii="Times New Roman" w:hAnsi="Times New Roman" w:cs="Times New Roman"/>
          <w:color w:val="000000" w:themeColor="text1"/>
        </w:rPr>
        <w:t>update</w:t>
      </w:r>
      <w:r w:rsidR="00820DAD" w:rsidRPr="00EF3268">
        <w:rPr>
          <w:rFonts w:ascii="Times New Roman" w:hAnsi="Times New Roman" w:cs="Times New Roman"/>
          <w:color w:val="000000" w:themeColor="text1"/>
        </w:rPr>
        <w:t xml:space="preserve"> on </w:t>
      </w:r>
      <w:r w:rsidR="00315E53">
        <w:rPr>
          <w:rFonts w:ascii="Times New Roman" w:hAnsi="Times New Roman" w:cs="Times New Roman"/>
          <w:color w:val="000000" w:themeColor="text1"/>
        </w:rPr>
        <w:t xml:space="preserve">Community </w:t>
      </w:r>
      <w:proofErr w:type="spellStart"/>
      <w:r w:rsidR="00315E53">
        <w:rPr>
          <w:rFonts w:ascii="Times New Roman" w:hAnsi="Times New Roman" w:cs="Times New Roman"/>
          <w:color w:val="000000" w:themeColor="text1"/>
        </w:rPr>
        <w:t>Speedwatch</w:t>
      </w:r>
      <w:proofErr w:type="spellEnd"/>
      <w:r w:rsidR="00B4299C">
        <w:rPr>
          <w:rFonts w:ascii="Times New Roman" w:hAnsi="Times New Roman" w:cs="Times New Roman"/>
          <w:color w:val="000000" w:themeColor="text1"/>
        </w:rPr>
        <w:t xml:space="preserve"> cameras</w:t>
      </w:r>
      <w:r w:rsidR="00910D57">
        <w:rPr>
          <w:rFonts w:ascii="Times New Roman" w:hAnsi="Times New Roman" w:cs="Times New Roman"/>
          <w:color w:val="000000" w:themeColor="text1"/>
        </w:rPr>
        <w:t xml:space="preserve"> - Clerk</w:t>
      </w:r>
    </w:p>
    <w:p w14:paraId="394CC665" w14:textId="17F33E86" w:rsidR="006D31D0" w:rsidRDefault="006C7012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agree repairs to the Millenium Wood bench.</w:t>
      </w:r>
    </w:p>
    <w:p w14:paraId="4F78E990" w14:textId="1E6C628C" w:rsidR="00CC3D70" w:rsidRDefault="00CC3D70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</w:t>
      </w:r>
      <w:r w:rsidR="00651C9C">
        <w:rPr>
          <w:rFonts w:ascii="Times New Roman" w:hAnsi="Times New Roman" w:cs="Times New Roman"/>
          <w:color w:val="000000" w:themeColor="text1"/>
        </w:rPr>
        <w:t>thank Luke James</w:t>
      </w:r>
      <w:r>
        <w:rPr>
          <w:rFonts w:ascii="Times New Roman" w:hAnsi="Times New Roman" w:cs="Times New Roman"/>
          <w:color w:val="000000" w:themeColor="text1"/>
        </w:rPr>
        <w:t xml:space="preserve"> for the gratis repair of the top Notice Board.</w:t>
      </w:r>
    </w:p>
    <w:p w14:paraId="76C0917C" w14:textId="4A0BEE91" w:rsidR="00E1273B" w:rsidRDefault="00085324" w:rsidP="00E12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Clerks Report</w:t>
      </w:r>
    </w:p>
    <w:p w14:paraId="3915AC85" w14:textId="60EAFA5C" w:rsidR="00085324" w:rsidRPr="006C7012" w:rsidRDefault="006C7012" w:rsidP="006C701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  <w:lang w:val="de-DE"/>
        </w:rPr>
        <w:t>Correspondence</w:t>
      </w:r>
    </w:p>
    <w:p w14:paraId="7C365E31" w14:textId="364BB05C" w:rsidR="00872014" w:rsidRDefault="00684B93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Planning</w:t>
      </w:r>
    </w:p>
    <w:p w14:paraId="51365028" w14:textId="0703F32E" w:rsidR="006A5E74" w:rsidRDefault="0089544B" w:rsidP="006A5E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Update on Land SE of Little Tithe </w:t>
      </w:r>
      <w:r w:rsidR="006C7012">
        <w:rPr>
          <w:rFonts w:ascii="Times New Roman" w:hAnsi="Times New Roman" w:cs="Times New Roman"/>
          <w:color w:val="000000" w:themeColor="text1"/>
        </w:rPr>
        <w:t>– D.</w:t>
      </w:r>
      <w:r w:rsidR="007605A4">
        <w:rPr>
          <w:rFonts w:ascii="Times New Roman" w:hAnsi="Times New Roman" w:cs="Times New Roman"/>
          <w:color w:val="000000" w:themeColor="text1"/>
        </w:rPr>
        <w:t>C.</w:t>
      </w:r>
    </w:p>
    <w:p w14:paraId="5E293996" w14:textId="081B998E" w:rsidR="00723C6F" w:rsidRPr="00723C6F" w:rsidRDefault="00723C6F" w:rsidP="006A5E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723C6F">
        <w:rPr>
          <w:rStyle w:val="casenumber"/>
          <w:rFonts w:ascii="Times New Roman" w:hAnsi="Times New Roman" w:cs="Times New Roman"/>
          <w:color w:val="333333"/>
          <w:shd w:val="clear" w:color="auto" w:fill="FFFFFF"/>
        </w:rPr>
        <w:t>23/03537/FUL </w:t>
      </w:r>
      <w:r w:rsidRPr="00723C6F">
        <w:rPr>
          <w:rStyle w:val="divider1"/>
          <w:rFonts w:ascii="Times New Roman" w:hAnsi="Times New Roman" w:cs="Times New Roman"/>
          <w:color w:val="333333"/>
          <w:shd w:val="clear" w:color="auto" w:fill="FFFFFF"/>
        </w:rPr>
        <w:t>|</w:t>
      </w:r>
      <w:r w:rsidRPr="00723C6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23C6F">
        <w:rPr>
          <w:rStyle w:val="description"/>
          <w:rFonts w:ascii="Times New Roman" w:hAnsi="Times New Roman" w:cs="Times New Roman"/>
          <w:color w:val="333333"/>
          <w:shd w:val="clear" w:color="auto" w:fill="FFFFFF"/>
        </w:rPr>
        <w:t>Erection of detached garage and associated works </w:t>
      </w:r>
      <w:r w:rsidRPr="00723C6F">
        <w:rPr>
          <w:rStyle w:val="divider2"/>
          <w:rFonts w:ascii="Times New Roman" w:hAnsi="Times New Roman" w:cs="Times New Roman"/>
          <w:color w:val="333333"/>
          <w:shd w:val="clear" w:color="auto" w:fill="FFFFFF"/>
        </w:rPr>
        <w:t>|</w:t>
      </w:r>
      <w:r w:rsidRPr="00723C6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23C6F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>High Beeches</w:t>
      </w:r>
    </w:p>
    <w:p w14:paraId="444B0B2D" w14:textId="0D917F7B" w:rsidR="006A5E74" w:rsidRDefault="00E72E79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The Bugle &amp; social media</w:t>
      </w:r>
    </w:p>
    <w:p w14:paraId="2D26192A" w14:textId="243064FB" w:rsidR="0076027D" w:rsidRPr="00E72E79" w:rsidRDefault="006C7012" w:rsidP="005E32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C7012">
        <w:rPr>
          <w:rFonts w:ascii="Times New Roman" w:hAnsi="Times New Roman" w:cs="Times New Roman"/>
          <w:color w:val="000000" w:themeColor="text1"/>
        </w:rPr>
        <w:t>To discuss funding options including advertising</w:t>
      </w:r>
      <w:r w:rsidR="00E72E79">
        <w:rPr>
          <w:rFonts w:ascii="Times New Roman" w:hAnsi="Times New Roman" w:cs="Times New Roman"/>
          <w:color w:val="000000" w:themeColor="text1"/>
        </w:rPr>
        <w:t xml:space="preserve"> for The Bugle</w:t>
      </w:r>
    </w:p>
    <w:p w14:paraId="37DCEE00" w14:textId="6671DAC3" w:rsidR="00E72E79" w:rsidRPr="00D31FDE" w:rsidRDefault="00E72E79" w:rsidP="005E32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To discuss </w:t>
      </w:r>
      <w:r w:rsidR="00723C6F">
        <w:rPr>
          <w:rFonts w:ascii="Times New Roman" w:hAnsi="Times New Roman" w:cs="Times New Roman"/>
          <w:color w:val="000000" w:themeColor="text1"/>
        </w:rPr>
        <w:t>whether</w:t>
      </w:r>
      <w:r>
        <w:rPr>
          <w:rFonts w:ascii="Times New Roman" w:hAnsi="Times New Roman" w:cs="Times New Roman"/>
          <w:color w:val="000000" w:themeColor="text1"/>
        </w:rPr>
        <w:t xml:space="preserve"> Mailchimp</w:t>
      </w:r>
      <w:r w:rsidR="00723C6F">
        <w:rPr>
          <w:rFonts w:ascii="Times New Roman" w:hAnsi="Times New Roman" w:cs="Times New Roman"/>
          <w:color w:val="000000" w:themeColor="text1"/>
        </w:rPr>
        <w:t xml:space="preserve"> can be used more effectively.</w:t>
      </w:r>
    </w:p>
    <w:p w14:paraId="06626001" w14:textId="5B4D6C6E" w:rsidR="006A5E74" w:rsidRPr="00D31FDE" w:rsidRDefault="00D31FDE" w:rsidP="00D31FD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To confirm that Cllrs Stanley and Sorby have taken over as joint editors of </w:t>
      </w:r>
      <w:r w:rsidR="00177494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he Bugle</w:t>
      </w:r>
    </w:p>
    <w:p w14:paraId="65DD96BE" w14:textId="71E72535" w:rsidR="00F529A1" w:rsidRPr="00EF3268" w:rsidRDefault="00F529A1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To </w:t>
      </w:r>
      <w:r w:rsidR="0030153E">
        <w:rPr>
          <w:rFonts w:ascii="Times New Roman" w:hAnsi="Times New Roman" w:cs="Times New Roman"/>
          <w:b/>
          <w:bCs/>
          <w:color w:val="000000" w:themeColor="text1"/>
          <w:u w:val="single"/>
        </w:rPr>
        <w:t>re</w:t>
      </w:r>
      <w:r w:rsidR="006F4098">
        <w:rPr>
          <w:rFonts w:ascii="Times New Roman" w:hAnsi="Times New Roman" w:cs="Times New Roman"/>
          <w:b/>
          <w:bCs/>
          <w:color w:val="000000" w:themeColor="text1"/>
          <w:u w:val="single"/>
        </w:rPr>
        <w:t>ceive reports on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Councillors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responsibilities</w:t>
      </w:r>
    </w:p>
    <w:p w14:paraId="6791117E" w14:textId="5CC3D460" w:rsidR="00A400AC" w:rsidRPr="00EE064F" w:rsidRDefault="00A400AC" w:rsidP="00935527">
      <w:pPr>
        <w:pStyle w:val="ListParagraph"/>
        <w:ind w:left="1080"/>
        <w:contextualSpacing w:val="0"/>
        <w:rPr>
          <w:rFonts w:ascii="Times New Roman" w:hAnsi="Times New Roman"/>
        </w:rPr>
      </w:pPr>
      <w:proofErr w:type="spellStart"/>
      <w:r w:rsidRPr="00EE064F">
        <w:rPr>
          <w:rFonts w:ascii="Times New Roman" w:hAnsi="Times New Roman"/>
        </w:rPr>
        <w:t>ASt</w:t>
      </w:r>
      <w:proofErr w:type="spellEnd"/>
      <w:r w:rsidRPr="00EE064F">
        <w:rPr>
          <w:rFonts w:ascii="Times New Roman" w:hAnsi="Times New Roman"/>
        </w:rPr>
        <w:t xml:space="preserve"> – Website</w:t>
      </w:r>
      <w:r>
        <w:rPr>
          <w:rFonts w:ascii="Times New Roman" w:hAnsi="Times New Roman"/>
        </w:rPr>
        <w:t xml:space="preserve"> &amp; PC Strategy</w:t>
      </w:r>
      <w:r w:rsidRPr="00EE064F">
        <w:rPr>
          <w:rFonts w:ascii="Times New Roman" w:hAnsi="Times New Roman"/>
        </w:rPr>
        <w:tab/>
      </w:r>
      <w:r w:rsidRPr="00EE064F">
        <w:rPr>
          <w:rFonts w:ascii="Times New Roman" w:hAnsi="Times New Roman"/>
        </w:rPr>
        <w:tab/>
      </w:r>
      <w:r w:rsidRPr="00EE064F">
        <w:rPr>
          <w:rFonts w:ascii="Times New Roman" w:hAnsi="Times New Roman"/>
        </w:rPr>
        <w:tab/>
        <w:t>AS</w:t>
      </w:r>
      <w:r>
        <w:rPr>
          <w:rFonts w:ascii="Times New Roman" w:hAnsi="Times New Roman"/>
        </w:rPr>
        <w:t>o</w:t>
      </w:r>
      <w:r w:rsidRPr="00EE064F">
        <w:rPr>
          <w:rFonts w:ascii="Times New Roman" w:hAnsi="Times New Roman"/>
        </w:rPr>
        <w:t xml:space="preserve"> – Planning</w:t>
      </w:r>
    </w:p>
    <w:p w14:paraId="18A8984D" w14:textId="48DB8B9A" w:rsidR="00D81F26" w:rsidRPr="00D31FDE" w:rsidRDefault="00A400AC" w:rsidP="00D31FDE">
      <w:pPr>
        <w:pStyle w:val="ListParagraph"/>
        <w:ind w:left="108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AC – CSW, Roads, Dog fouling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CP – Defibrillators &amp; PC Strategy</w:t>
      </w:r>
    </w:p>
    <w:p w14:paraId="1C0FE6E5" w14:textId="32805A03" w:rsidR="00FC49EE" w:rsidRDefault="00FC49EE" w:rsidP="00FC4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Strategic Planning </w:t>
      </w:r>
    </w:p>
    <w:p w14:paraId="41A7B692" w14:textId="10D4C7DA" w:rsidR="00D74214" w:rsidRDefault="00FC49EE" w:rsidP="00D74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642B1">
        <w:rPr>
          <w:rFonts w:ascii="Times New Roman" w:hAnsi="Times New Roman" w:cs="Times New Roman"/>
          <w:color w:val="000000" w:themeColor="text1"/>
        </w:rPr>
        <w:t xml:space="preserve">To </w:t>
      </w:r>
      <w:r w:rsidR="006C7012">
        <w:rPr>
          <w:rFonts w:ascii="Times New Roman" w:hAnsi="Times New Roman" w:cs="Times New Roman"/>
          <w:color w:val="000000" w:themeColor="text1"/>
        </w:rPr>
        <w:t>receive a report on the Village Survey</w:t>
      </w:r>
      <w:r w:rsidR="00D31FDE">
        <w:rPr>
          <w:rFonts w:ascii="Times New Roman" w:hAnsi="Times New Roman" w:cs="Times New Roman"/>
          <w:color w:val="000000" w:themeColor="text1"/>
        </w:rPr>
        <w:t xml:space="preserve"> and agree resulting </w:t>
      </w:r>
      <w:proofErr w:type="gramStart"/>
      <w:r w:rsidR="00D31FDE">
        <w:rPr>
          <w:rFonts w:ascii="Times New Roman" w:hAnsi="Times New Roman" w:cs="Times New Roman"/>
          <w:color w:val="000000" w:themeColor="text1"/>
        </w:rPr>
        <w:t>actions</w:t>
      </w:r>
      <w:r w:rsidR="006C7012">
        <w:rPr>
          <w:rFonts w:ascii="Times New Roman" w:hAnsi="Times New Roman" w:cs="Times New Roman"/>
          <w:color w:val="000000" w:themeColor="text1"/>
        </w:rPr>
        <w:t xml:space="preserve">  -</w:t>
      </w:r>
      <w:proofErr w:type="gramEnd"/>
      <w:r w:rsidR="006C7012">
        <w:rPr>
          <w:rFonts w:ascii="Times New Roman" w:hAnsi="Times New Roman" w:cs="Times New Roman"/>
          <w:color w:val="000000" w:themeColor="text1"/>
        </w:rPr>
        <w:t xml:space="preserve"> CP</w:t>
      </w:r>
    </w:p>
    <w:p w14:paraId="042FCEB3" w14:textId="341C7E5D" w:rsidR="00D74214" w:rsidRDefault="006C7012" w:rsidP="00D74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Precept</w:t>
      </w:r>
    </w:p>
    <w:p w14:paraId="20B424EE" w14:textId="7F8B877A" w:rsidR="0030153E" w:rsidRDefault="0030153E" w:rsidP="003015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</w:t>
      </w:r>
      <w:r w:rsidR="006C7012">
        <w:rPr>
          <w:rFonts w:ascii="Times New Roman" w:hAnsi="Times New Roman" w:cs="Times New Roman"/>
          <w:color w:val="000000" w:themeColor="text1"/>
        </w:rPr>
        <w:t>agree a budget for 2024/25</w:t>
      </w:r>
    </w:p>
    <w:p w14:paraId="2CF09FEA" w14:textId="58B6E0CA" w:rsidR="006C7012" w:rsidRPr="00D31FDE" w:rsidRDefault="006C7012" w:rsidP="00D31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set a precept for 2024/25</w:t>
      </w:r>
    </w:p>
    <w:p w14:paraId="5B65E3EC" w14:textId="1C055516" w:rsidR="001804A9" w:rsidRPr="00EF3268" w:rsidRDefault="001804A9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Finance and Payments for Approval</w:t>
      </w:r>
    </w:p>
    <w:p w14:paraId="5C4C2D92" w14:textId="743C416B" w:rsidR="001804A9" w:rsidRPr="00EF3268" w:rsidRDefault="001804A9" w:rsidP="0013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>Balance at Bank (month end)</w:t>
      </w:r>
      <w:r w:rsidR="00446F3D" w:rsidRPr="00EF3268">
        <w:rPr>
          <w:rFonts w:ascii="Times New Roman" w:hAnsi="Times New Roman" w:cs="Times New Roman"/>
          <w:color w:val="000000" w:themeColor="text1"/>
        </w:rPr>
        <w:t xml:space="preserve"> PC</w:t>
      </w:r>
      <w:r w:rsidRPr="00EF3268">
        <w:rPr>
          <w:rFonts w:ascii="Times New Roman" w:hAnsi="Times New Roman" w:cs="Times New Roman"/>
          <w:color w:val="000000" w:themeColor="text1"/>
        </w:rPr>
        <w:tab/>
      </w:r>
      <w:r w:rsidRPr="00EF3268">
        <w:rPr>
          <w:rFonts w:ascii="Times New Roman" w:hAnsi="Times New Roman" w:cs="Times New Roman"/>
          <w:color w:val="000000" w:themeColor="text1"/>
        </w:rPr>
        <w:tab/>
      </w:r>
      <w:r w:rsidR="00A400AC">
        <w:rPr>
          <w:rFonts w:ascii="Times New Roman" w:hAnsi="Times New Roman" w:cs="Times New Roman"/>
          <w:color w:val="000000" w:themeColor="text1"/>
        </w:rPr>
        <w:t>£6829.15</w:t>
      </w:r>
      <w:r w:rsidR="00A400AC">
        <w:rPr>
          <w:rFonts w:ascii="Times New Roman" w:hAnsi="Times New Roman" w:cs="Times New Roman"/>
          <w:color w:val="000000" w:themeColor="text1"/>
        </w:rPr>
        <w:tab/>
        <w:t>(</w:t>
      </w:r>
      <w:r w:rsidR="003A3B2A">
        <w:rPr>
          <w:rFonts w:ascii="Times New Roman" w:hAnsi="Times New Roman" w:cs="Times New Roman"/>
          <w:color w:val="000000" w:themeColor="text1"/>
        </w:rPr>
        <w:t>£</w:t>
      </w:r>
      <w:r w:rsidR="00910D57">
        <w:rPr>
          <w:rFonts w:ascii="Times New Roman" w:hAnsi="Times New Roman" w:cs="Times New Roman"/>
          <w:color w:val="000000" w:themeColor="text1"/>
        </w:rPr>
        <w:t>8841.74</w:t>
      </w:r>
      <w:r w:rsidR="00A400AC">
        <w:rPr>
          <w:rFonts w:ascii="Times New Roman" w:hAnsi="Times New Roman" w:cs="Times New Roman"/>
          <w:color w:val="000000" w:themeColor="text1"/>
        </w:rPr>
        <w:t>)</w:t>
      </w:r>
      <w:r w:rsidR="00CD119B">
        <w:rPr>
          <w:rFonts w:ascii="Times New Roman" w:hAnsi="Times New Roman" w:cs="Times New Roman"/>
          <w:color w:val="000000" w:themeColor="text1"/>
        </w:rPr>
        <w:t xml:space="preserve">     </w:t>
      </w:r>
      <w:r w:rsidRPr="00EF3268">
        <w:rPr>
          <w:rFonts w:ascii="Times New Roman" w:hAnsi="Times New Roman" w:cs="Times New Roman"/>
          <w:color w:val="000000" w:themeColor="text1"/>
        </w:rPr>
        <w:t xml:space="preserve">  </w:t>
      </w:r>
    </w:p>
    <w:p w14:paraId="717D2E8D" w14:textId="3021CF02" w:rsidR="001804A9" w:rsidRPr="00EF3268" w:rsidRDefault="00664067" w:rsidP="001804A9">
      <w:pPr>
        <w:pStyle w:val="ListParagraph"/>
        <w:ind w:left="138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Inc. </w:t>
      </w:r>
      <w:r w:rsidR="001804A9" w:rsidRPr="00EF3268">
        <w:rPr>
          <w:rFonts w:ascii="Times New Roman" w:hAnsi="Times New Roman" w:cs="Times New Roman"/>
          <w:color w:val="000000" w:themeColor="text1"/>
        </w:rPr>
        <w:t>Allotment Funds</w:t>
      </w:r>
      <w:r w:rsidR="001804A9" w:rsidRPr="00EF3268">
        <w:rPr>
          <w:rFonts w:ascii="Times New Roman" w:hAnsi="Times New Roman" w:cs="Times New Roman"/>
          <w:color w:val="000000" w:themeColor="text1"/>
        </w:rPr>
        <w:tab/>
      </w:r>
      <w:r w:rsidR="001804A9" w:rsidRPr="00EF3268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00AC">
        <w:rPr>
          <w:rFonts w:ascii="Times New Roman" w:hAnsi="Times New Roman" w:cs="Times New Roman"/>
          <w:color w:val="000000" w:themeColor="text1"/>
        </w:rPr>
        <w:t xml:space="preserve">£394.17 </w:t>
      </w:r>
      <w:r w:rsidR="00A400AC">
        <w:rPr>
          <w:rFonts w:ascii="Times New Roman" w:hAnsi="Times New Roman" w:cs="Times New Roman"/>
          <w:color w:val="000000" w:themeColor="text1"/>
        </w:rPr>
        <w:tab/>
        <w:t>(</w:t>
      </w:r>
      <w:r w:rsidR="001804A9" w:rsidRPr="00EF3268">
        <w:rPr>
          <w:rFonts w:ascii="Times New Roman" w:hAnsi="Times New Roman" w:cs="Times New Roman"/>
          <w:color w:val="000000" w:themeColor="text1"/>
        </w:rPr>
        <w:t>£</w:t>
      </w:r>
      <w:r>
        <w:rPr>
          <w:rFonts w:ascii="Times New Roman" w:hAnsi="Times New Roman" w:cs="Times New Roman"/>
          <w:color w:val="000000" w:themeColor="text1"/>
        </w:rPr>
        <w:t>394.37</w:t>
      </w:r>
      <w:r w:rsidR="00A400AC">
        <w:rPr>
          <w:rFonts w:ascii="Times New Roman" w:hAnsi="Times New Roman" w:cs="Times New Roman"/>
          <w:color w:val="000000" w:themeColor="text1"/>
        </w:rPr>
        <w:t>)</w:t>
      </w:r>
      <w:r w:rsidR="001804A9" w:rsidRPr="00EF3268">
        <w:rPr>
          <w:rFonts w:ascii="Times New Roman" w:hAnsi="Times New Roman" w:cs="Times New Roman"/>
          <w:color w:val="000000" w:themeColor="text1"/>
        </w:rPr>
        <w:t xml:space="preserve"> </w:t>
      </w:r>
      <w:r w:rsidR="00446F3D" w:rsidRPr="00EF3268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6A6FC25E" w14:textId="77777777" w:rsidR="001804A9" w:rsidRPr="00EF3268" w:rsidRDefault="001804A9" w:rsidP="001804A9">
      <w:pPr>
        <w:ind w:left="1740" w:firstLine="420"/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Payments  </w:t>
      </w:r>
    </w:p>
    <w:p w14:paraId="58DC49E6" w14:textId="47AB73BC" w:rsidR="00271404" w:rsidRPr="0076027D" w:rsidRDefault="001804A9" w:rsidP="00910D57">
      <w:pPr>
        <w:rPr>
          <w:rFonts w:ascii="Times New Roman" w:hAnsi="Times New Roman" w:cs="Times New Roman"/>
          <w:color w:val="000000" w:themeColor="text1"/>
          <w:lang w:val="en-GB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 w:rsidR="003150A1">
        <w:rPr>
          <w:rFonts w:ascii="Times New Roman" w:hAnsi="Times New Roman" w:cs="Times New Roman"/>
          <w:color w:val="000000" w:themeColor="text1"/>
        </w:rPr>
        <w:t>Kopyrite</w:t>
      </w:r>
      <w:proofErr w:type="spellEnd"/>
      <w:r w:rsidR="003150A1">
        <w:rPr>
          <w:rFonts w:ascii="Times New Roman" w:hAnsi="Times New Roman" w:cs="Times New Roman"/>
          <w:color w:val="000000" w:themeColor="text1"/>
        </w:rPr>
        <w:t xml:space="preserve"> – Survey  </w:t>
      </w:r>
      <w:r w:rsidR="006822CF" w:rsidRPr="0076027D">
        <w:rPr>
          <w:rFonts w:ascii="Times New Roman" w:hAnsi="Times New Roman" w:cs="Times New Roman"/>
          <w:color w:val="000000" w:themeColor="text1"/>
        </w:rPr>
        <w:t xml:space="preserve">  £</w:t>
      </w:r>
      <w:r w:rsidR="003150A1">
        <w:rPr>
          <w:rFonts w:ascii="Times New Roman" w:hAnsi="Times New Roman" w:cs="Times New Roman"/>
          <w:color w:val="000000" w:themeColor="text1"/>
        </w:rPr>
        <w:t>204.00</w:t>
      </w:r>
      <w:r w:rsidR="00910D57" w:rsidRPr="0076027D">
        <w:rPr>
          <w:rFonts w:ascii="Times New Roman" w:hAnsi="Times New Roman" w:cs="Times New Roman"/>
          <w:color w:val="000000" w:themeColor="text1"/>
        </w:rPr>
        <w:tab/>
      </w:r>
      <w:r w:rsidR="00533F1C" w:rsidRPr="0076027D">
        <w:rPr>
          <w:rFonts w:ascii="Times New Roman" w:hAnsi="Times New Roman" w:cs="Times New Roman"/>
          <w:color w:val="000000" w:themeColor="text1"/>
          <w:lang w:val="en-GB"/>
        </w:rPr>
        <w:t>Penfold inv.1</w:t>
      </w:r>
      <w:r w:rsidR="003150A1">
        <w:rPr>
          <w:rFonts w:ascii="Times New Roman" w:hAnsi="Times New Roman" w:cs="Times New Roman"/>
          <w:color w:val="000000" w:themeColor="text1"/>
          <w:lang w:val="en-GB"/>
        </w:rPr>
        <w:t>404</w:t>
      </w:r>
      <w:r w:rsidR="00AF7349" w:rsidRPr="0076027D">
        <w:rPr>
          <w:rFonts w:ascii="Times New Roman" w:hAnsi="Times New Roman" w:cs="Times New Roman"/>
          <w:color w:val="000000" w:themeColor="text1"/>
          <w:lang w:val="en-GB"/>
        </w:rPr>
        <w:tab/>
      </w:r>
      <w:r w:rsidR="006822CF" w:rsidRPr="0076027D">
        <w:rPr>
          <w:rFonts w:ascii="Times New Roman" w:hAnsi="Times New Roman" w:cs="Times New Roman"/>
          <w:color w:val="000000" w:themeColor="text1"/>
          <w:lang w:val="en-GB"/>
        </w:rPr>
        <w:t xml:space="preserve">     </w:t>
      </w:r>
      <w:r w:rsidR="00533F1C" w:rsidRPr="0076027D">
        <w:rPr>
          <w:rFonts w:ascii="Times New Roman" w:hAnsi="Times New Roman" w:cs="Times New Roman"/>
          <w:color w:val="000000" w:themeColor="text1"/>
          <w:lang w:val="en-GB"/>
        </w:rPr>
        <w:t>£</w:t>
      </w:r>
      <w:r w:rsidR="006822CF" w:rsidRPr="0076027D">
        <w:rPr>
          <w:rFonts w:ascii="Times New Roman" w:hAnsi="Times New Roman" w:cs="Times New Roman"/>
          <w:color w:val="000000" w:themeColor="text1"/>
          <w:lang w:val="en-GB"/>
        </w:rPr>
        <w:t>180.00</w:t>
      </w:r>
      <w:r w:rsidR="00AF7349" w:rsidRPr="007602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48D96610" w14:textId="2950BF3D" w:rsidR="0014468D" w:rsidRDefault="003150A1" w:rsidP="00B36A08">
      <w:pPr>
        <w:ind w:left="720" w:firstLine="72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</w:rPr>
        <w:t xml:space="preserve">Heartbeat defibs.    </w:t>
      </w:r>
      <w:r w:rsidR="00AF7349" w:rsidRPr="007602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10D57" w:rsidRPr="007602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45851" w:rsidRPr="0076027D">
        <w:rPr>
          <w:rFonts w:ascii="Times New Roman" w:hAnsi="Times New Roman" w:cs="Times New Roman"/>
          <w:color w:val="000000" w:themeColor="text1"/>
          <w:lang w:val="en-GB"/>
        </w:rPr>
        <w:t>£</w:t>
      </w:r>
      <w:r>
        <w:rPr>
          <w:rFonts w:ascii="Times New Roman" w:hAnsi="Times New Roman" w:cs="Times New Roman"/>
          <w:color w:val="000000" w:themeColor="text1"/>
          <w:lang w:val="en-GB"/>
        </w:rPr>
        <w:t>163.80</w:t>
      </w:r>
      <w:r w:rsidR="00271404" w:rsidRPr="0076027D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  <w:lang w:val="en-GB"/>
        </w:rPr>
        <w:t>GAPTC</w:t>
      </w:r>
      <w:r w:rsidR="00271404" w:rsidRPr="0076027D">
        <w:rPr>
          <w:rFonts w:ascii="Times New Roman" w:hAnsi="Times New Roman" w:cs="Times New Roman"/>
          <w:color w:val="000000" w:themeColor="text1"/>
          <w:lang w:val="en-GB"/>
        </w:rPr>
        <w:tab/>
      </w:r>
      <w:r w:rsidR="00271404" w:rsidRPr="0076027D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£</w:t>
      </w:r>
      <w:r>
        <w:rPr>
          <w:rFonts w:ascii="Times New Roman" w:hAnsi="Times New Roman" w:cs="Times New Roman"/>
          <w:color w:val="000000" w:themeColor="text1"/>
          <w:lang w:val="en-GB"/>
        </w:rPr>
        <w:t>80.00</w:t>
      </w:r>
    </w:p>
    <w:p w14:paraId="43ED9142" w14:textId="20B5ED44" w:rsidR="003150A1" w:rsidRDefault="003150A1" w:rsidP="00B36A08">
      <w:pPr>
        <w:ind w:left="720" w:firstLine="72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A.S notice board      £47.55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>PKF ext. auditors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     £48.00</w:t>
      </w:r>
    </w:p>
    <w:p w14:paraId="2F005D5B" w14:textId="32B90865" w:rsidR="003150A1" w:rsidRDefault="003150A1" w:rsidP="00B36A08">
      <w:pPr>
        <w:ind w:left="720" w:firstLine="72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Acoountability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£80.00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>Penfold inv.1361                 £180.00</w:t>
      </w:r>
    </w:p>
    <w:p w14:paraId="0275A07D" w14:textId="317EE600" w:rsidR="003150A1" w:rsidRDefault="003150A1" w:rsidP="00B36A08">
      <w:pPr>
        <w:ind w:left="720" w:firstLine="72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HMRC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Paye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£134.80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>Clerk quarterly salary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£539.64</w:t>
      </w:r>
    </w:p>
    <w:p w14:paraId="7A4859C3" w14:textId="4FE25742" w:rsidR="003150A1" w:rsidRPr="0076027D" w:rsidRDefault="003150A1" w:rsidP="00B36A08">
      <w:pPr>
        <w:ind w:left="720" w:firstLine="72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Netwise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website      £1138.80</w:t>
      </w:r>
    </w:p>
    <w:p w14:paraId="18294754" w14:textId="6802CADD" w:rsidR="00B4299C" w:rsidRPr="001D761E" w:rsidRDefault="00B4299C" w:rsidP="00B4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1D761E">
        <w:rPr>
          <w:rFonts w:ascii="Times New Roman" w:hAnsi="Times New Roman" w:cs="Times New Roman"/>
          <w:b/>
          <w:bCs/>
          <w:color w:val="000000" w:themeColor="text1"/>
        </w:rPr>
        <w:t xml:space="preserve">To receive Parish </w:t>
      </w:r>
      <w:proofErr w:type="spellStart"/>
      <w:r w:rsidRPr="001D761E">
        <w:rPr>
          <w:rFonts w:ascii="Times New Roman" w:hAnsi="Times New Roman" w:cs="Times New Roman"/>
          <w:b/>
          <w:bCs/>
          <w:color w:val="000000" w:themeColor="text1"/>
        </w:rPr>
        <w:t>Councillors</w:t>
      </w:r>
      <w:r w:rsidR="00F100C1">
        <w:rPr>
          <w:rFonts w:ascii="Times New Roman" w:hAnsi="Times New Roman" w:cs="Times New Roman"/>
          <w:b/>
          <w:bCs/>
          <w:color w:val="000000" w:themeColor="text1"/>
        </w:rPr>
        <w:t>’</w:t>
      </w:r>
      <w:proofErr w:type="spellEnd"/>
      <w:r w:rsidRPr="001D761E">
        <w:rPr>
          <w:rFonts w:ascii="Times New Roman" w:hAnsi="Times New Roman" w:cs="Times New Roman"/>
          <w:b/>
          <w:bCs/>
          <w:color w:val="000000" w:themeColor="text1"/>
        </w:rPr>
        <w:t xml:space="preserve"> reports on items not on the agenda</w:t>
      </w:r>
      <w:r w:rsidR="00781104">
        <w:rPr>
          <w:rFonts w:ascii="Times New Roman" w:hAnsi="Times New Roman" w:cs="Times New Roman"/>
          <w:b/>
          <w:bCs/>
          <w:color w:val="000000" w:themeColor="text1"/>
        </w:rPr>
        <w:t xml:space="preserve"> and items for the next</w:t>
      </w:r>
      <w:r w:rsidR="00D31FDE">
        <w:rPr>
          <w:rFonts w:ascii="Times New Roman" w:hAnsi="Times New Roman" w:cs="Times New Roman"/>
          <w:b/>
          <w:bCs/>
          <w:color w:val="000000" w:themeColor="text1"/>
        </w:rPr>
        <w:t xml:space="preserve"> meeting</w:t>
      </w:r>
    </w:p>
    <w:p w14:paraId="4B6B47A0" w14:textId="1CDD2DF7" w:rsidR="00B4299C" w:rsidRPr="00B4299C" w:rsidRDefault="00B4299C" w:rsidP="00B4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:lang w:val="de-DE"/>
        </w:rPr>
        <w:t>AOB</w:t>
      </w:r>
    </w:p>
    <w:p w14:paraId="03ACBC16" w14:textId="040EFB43" w:rsidR="000035C6" w:rsidRPr="00236490" w:rsidRDefault="00D31FDE" w:rsidP="002364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Confirm m</w:t>
      </w:r>
      <w:r w:rsidR="00E1273B" w:rsidRPr="00236490">
        <w:rPr>
          <w:rFonts w:ascii="Times New Roman" w:hAnsi="Times New Roman" w:cs="Times New Roman"/>
          <w:color w:val="000000" w:themeColor="text1"/>
        </w:rPr>
        <w:t>eeting</w:t>
      </w:r>
      <w:r w:rsidR="003150A1">
        <w:rPr>
          <w:rFonts w:ascii="Times New Roman" w:hAnsi="Times New Roman" w:cs="Times New Roman"/>
          <w:color w:val="000000" w:themeColor="text1"/>
        </w:rPr>
        <w:t xml:space="preserve"> dates</w:t>
      </w:r>
      <w:r w:rsidR="006F4098">
        <w:rPr>
          <w:rFonts w:ascii="Times New Roman" w:hAnsi="Times New Roman" w:cs="Times New Roman"/>
          <w:color w:val="000000" w:themeColor="text1"/>
        </w:rPr>
        <w:t xml:space="preserve"> for 2024</w:t>
      </w:r>
      <w:r w:rsidR="008E382A">
        <w:rPr>
          <w:rFonts w:ascii="Times New Roman" w:hAnsi="Times New Roman" w:cs="Times New Roman"/>
          <w:color w:val="000000" w:themeColor="text1"/>
        </w:rPr>
        <w:t>:</w:t>
      </w:r>
      <w:r w:rsidR="006F409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Tues</w:t>
      </w:r>
      <w:r w:rsidR="006F4098">
        <w:rPr>
          <w:rFonts w:ascii="Times New Roman" w:hAnsi="Times New Roman" w:cs="Times New Roman"/>
          <w:color w:val="000000" w:themeColor="text1"/>
        </w:rPr>
        <w:t xml:space="preserve">days </w:t>
      </w:r>
      <w:r>
        <w:rPr>
          <w:rFonts w:ascii="Times New Roman" w:hAnsi="Times New Roman" w:cs="Times New Roman"/>
          <w:color w:val="000000" w:themeColor="text1"/>
        </w:rPr>
        <w:t>Mar 5</w:t>
      </w:r>
      <w:proofErr w:type="gramStart"/>
      <w:r w:rsidRPr="00D31FD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F409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6F409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May</w:t>
      </w:r>
      <w:r w:rsidR="006F409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</w:t>
      </w:r>
      <w:r w:rsidR="006F4098" w:rsidRPr="006F409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F409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F4098">
        <w:rPr>
          <w:rFonts w:ascii="Times New Roman" w:hAnsi="Times New Roman" w:cs="Times New Roman"/>
          <w:color w:val="000000" w:themeColor="text1"/>
        </w:rPr>
        <w:t>Ju</w:t>
      </w:r>
      <w:r>
        <w:rPr>
          <w:rFonts w:ascii="Times New Roman" w:hAnsi="Times New Roman" w:cs="Times New Roman"/>
          <w:color w:val="000000" w:themeColor="text1"/>
        </w:rPr>
        <w:t>ly</w:t>
      </w:r>
      <w:r w:rsidR="006F409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9</w:t>
      </w:r>
      <w:r w:rsidR="006F4098" w:rsidRPr="006F409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F4098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(THURS) </w:t>
      </w:r>
      <w:r w:rsidR="006F4098">
        <w:rPr>
          <w:rFonts w:ascii="Times New Roman" w:hAnsi="Times New Roman" w:cs="Times New Roman"/>
          <w:color w:val="000000" w:themeColor="text1"/>
        </w:rPr>
        <w:t>Sept</w:t>
      </w:r>
      <w:r>
        <w:rPr>
          <w:rFonts w:ascii="Times New Roman" w:hAnsi="Times New Roman" w:cs="Times New Roman"/>
          <w:color w:val="000000" w:themeColor="text1"/>
        </w:rPr>
        <w:t xml:space="preserve"> 12</w:t>
      </w:r>
      <w:r w:rsidR="006F4098" w:rsidRPr="006F409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F4098">
        <w:rPr>
          <w:rFonts w:ascii="Times New Roman" w:hAnsi="Times New Roman" w:cs="Times New Roman"/>
          <w:color w:val="000000" w:themeColor="text1"/>
        </w:rPr>
        <w:t>, Nov</w:t>
      </w:r>
      <w:r>
        <w:rPr>
          <w:rFonts w:ascii="Times New Roman" w:hAnsi="Times New Roman" w:cs="Times New Roman"/>
          <w:color w:val="000000" w:themeColor="text1"/>
        </w:rPr>
        <w:t xml:space="preserve"> 26</w:t>
      </w:r>
      <w:r w:rsidR="006F4098" w:rsidRPr="006F409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F4098">
        <w:rPr>
          <w:rFonts w:ascii="Times New Roman" w:hAnsi="Times New Roman" w:cs="Times New Roman"/>
          <w:color w:val="000000" w:themeColor="text1"/>
        </w:rPr>
        <w:t xml:space="preserve"> </w:t>
      </w:r>
    </w:p>
    <w:p w14:paraId="6013176A" w14:textId="4F5B39D2" w:rsidR="00236490" w:rsidRPr="00236490" w:rsidRDefault="00236490" w:rsidP="002364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490">
        <w:rPr>
          <w:rFonts w:ascii="Times New Roman" w:hAnsi="Times New Roman" w:cs="Times New Roman"/>
          <w:color w:val="000000" w:themeColor="text1"/>
        </w:rPr>
        <w:t>To note forthcoming village events.</w:t>
      </w:r>
    </w:p>
    <w:sectPr w:rsidR="00236490" w:rsidRPr="00236490" w:rsidSect="00526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7626" w14:textId="77777777" w:rsidR="00E60FE2" w:rsidRDefault="00E60FE2" w:rsidP="00F955DE">
      <w:r>
        <w:separator/>
      </w:r>
    </w:p>
  </w:endnote>
  <w:endnote w:type="continuationSeparator" w:id="0">
    <w:p w14:paraId="0E600BB9" w14:textId="77777777" w:rsidR="00E60FE2" w:rsidRDefault="00E60FE2" w:rsidP="00F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E0D5" w14:textId="77777777" w:rsidR="00B54A52" w:rsidRDefault="00B5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AC3" w14:textId="77777777" w:rsidR="00B54A52" w:rsidRDefault="00B5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F590" w14:textId="77777777" w:rsidR="00B54A52" w:rsidRDefault="00B5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3BF1" w14:textId="77777777" w:rsidR="00E60FE2" w:rsidRDefault="00E60FE2" w:rsidP="00F955DE">
      <w:r>
        <w:separator/>
      </w:r>
    </w:p>
  </w:footnote>
  <w:footnote w:type="continuationSeparator" w:id="0">
    <w:p w14:paraId="4B8BE89A" w14:textId="77777777" w:rsidR="00E60FE2" w:rsidRDefault="00E60FE2" w:rsidP="00F9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AFF" w14:textId="77777777" w:rsidR="00B54A52" w:rsidRDefault="00B5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C7F" w14:textId="2B74301A" w:rsidR="00185FDC" w:rsidRDefault="00EF2D44" w:rsidP="00EF2D44">
    <w:pPr>
      <w:tabs>
        <w:tab w:val="left" w:pos="1230"/>
        <w:tab w:val="center" w:pos="4680"/>
        <w:tab w:val="left" w:pos="9356"/>
      </w:tabs>
      <w:rPr>
        <w:rFonts w:ascii="Times New Roman" w:hAnsi="Times New Roman" w:cs="Times New Roman"/>
        <w:color w:val="5B9BD5" w:themeColor="accent1"/>
        <w:sz w:val="32"/>
        <w:szCs w:val="32"/>
      </w:rPr>
    </w:pPr>
    <w:r>
      <w:rPr>
        <w:rFonts w:ascii="Times New Roman" w:hAnsi="Times New Roman" w:cs="Times New Roman"/>
        <w:color w:val="5B9BD5" w:themeColor="accent1"/>
        <w:sz w:val="32"/>
        <w:szCs w:val="32"/>
      </w:rPr>
      <w:tab/>
    </w:r>
    <w:r>
      <w:rPr>
        <w:rFonts w:ascii="Times New Roman" w:hAnsi="Times New Roman" w:cs="Times New Roman"/>
        <w:color w:val="5B9BD5" w:themeColor="accent1"/>
        <w:sz w:val="32"/>
        <w:szCs w:val="32"/>
      </w:rPr>
      <w:tab/>
    </w:r>
    <w:r w:rsidR="00185FDC" w:rsidRPr="00872014">
      <w:rPr>
        <w:rFonts w:ascii="Times New Roman" w:hAnsi="Times New Roman" w:cs="Times New Roman"/>
        <w:color w:val="5B9BD5" w:themeColor="accent1"/>
        <w:sz w:val="32"/>
        <w:szCs w:val="32"/>
      </w:rPr>
      <w:t>Bourton on the Hill Parish Council</w:t>
    </w:r>
  </w:p>
  <w:p w14:paraId="6887EC3A" w14:textId="77777777" w:rsidR="00B54A52" w:rsidRDefault="00EF2D44" w:rsidP="00EF2D44">
    <w:pPr>
      <w:jc w:val="center"/>
      <w:rPr>
        <w:rFonts w:ascii="Times New Roman" w:hAnsi="Times New Roman" w:cs="Times New Roman"/>
        <w:color w:val="000000" w:themeColor="text1"/>
      </w:rPr>
    </w:pPr>
    <w:r w:rsidRPr="00EF3268">
      <w:rPr>
        <w:rFonts w:ascii="Times New Roman" w:hAnsi="Times New Roman" w:cs="Times New Roman"/>
        <w:color w:val="000000" w:themeColor="text1"/>
      </w:rPr>
      <w:t xml:space="preserve">All members of the Parish Council are hereby summoned to attend the meeting of Bourton on the Hill Parish Council on </w:t>
    </w:r>
    <w:r>
      <w:rPr>
        <w:rFonts w:ascii="Times New Roman" w:hAnsi="Times New Roman" w:cs="Times New Roman"/>
        <w:color w:val="000000" w:themeColor="text1"/>
      </w:rPr>
      <w:t>Tuesday December 12</w:t>
    </w:r>
    <w:r w:rsidRPr="006C7012">
      <w:rPr>
        <w:rFonts w:ascii="Times New Roman" w:hAnsi="Times New Roman" w:cs="Times New Roman"/>
        <w:color w:val="000000" w:themeColor="text1"/>
        <w:vertAlign w:val="superscript"/>
      </w:rPr>
      <w:t>th</w:t>
    </w:r>
    <w:r>
      <w:rPr>
        <w:rFonts w:ascii="Times New Roman" w:hAnsi="Times New Roman" w:cs="Times New Roman"/>
        <w:color w:val="000000" w:themeColor="text1"/>
      </w:rPr>
      <w:t xml:space="preserve"> </w:t>
    </w:r>
    <w:r w:rsidRPr="00EF3268">
      <w:rPr>
        <w:rFonts w:ascii="Times New Roman" w:hAnsi="Times New Roman" w:cs="Times New Roman"/>
        <w:color w:val="000000" w:themeColor="text1"/>
      </w:rPr>
      <w:t xml:space="preserve">at </w:t>
    </w:r>
    <w:r>
      <w:rPr>
        <w:rFonts w:ascii="Times New Roman" w:hAnsi="Times New Roman" w:cs="Times New Roman"/>
        <w:color w:val="000000" w:themeColor="text1"/>
      </w:rPr>
      <w:t>6</w:t>
    </w:r>
    <w:r w:rsidRPr="00EF3268">
      <w:rPr>
        <w:rFonts w:ascii="Times New Roman" w:hAnsi="Times New Roman" w:cs="Times New Roman"/>
        <w:color w:val="000000" w:themeColor="text1"/>
      </w:rPr>
      <w:t>.</w:t>
    </w:r>
    <w:r>
      <w:rPr>
        <w:rFonts w:ascii="Times New Roman" w:hAnsi="Times New Roman" w:cs="Times New Roman"/>
        <w:color w:val="000000" w:themeColor="text1"/>
      </w:rPr>
      <w:t>30</w:t>
    </w:r>
    <w:r w:rsidRPr="00EF3268">
      <w:rPr>
        <w:rFonts w:ascii="Times New Roman" w:hAnsi="Times New Roman" w:cs="Times New Roman"/>
        <w:color w:val="000000" w:themeColor="text1"/>
      </w:rPr>
      <w:t xml:space="preserve"> pm in the Old School.</w:t>
    </w:r>
    <w:r>
      <w:rPr>
        <w:rFonts w:ascii="Times New Roman" w:hAnsi="Times New Roman" w:cs="Times New Roman"/>
        <w:color w:val="000000" w:themeColor="text1"/>
      </w:rPr>
      <w:t xml:space="preserve"> There will be an initial meet &amp; greet session. </w:t>
    </w:r>
  </w:p>
  <w:p w14:paraId="46FDDA80" w14:textId="623D663C" w:rsidR="00EF2D44" w:rsidRPr="00EF3268" w:rsidRDefault="00EF2D44" w:rsidP="00EF2D44">
    <w:pPr>
      <w:jc w:val="center"/>
      <w:rPr>
        <w:rFonts w:ascii="Times New Roman" w:hAnsi="Times New Roman" w:cs="Times New Roman"/>
        <w:color w:val="000000" w:themeColor="text1"/>
      </w:rPr>
    </w:pPr>
    <w:r w:rsidRPr="00EF3268">
      <w:rPr>
        <w:rFonts w:ascii="Times New Roman" w:hAnsi="Times New Roman" w:cs="Times New Roman"/>
        <w:color w:val="000000" w:themeColor="text1"/>
      </w:rPr>
      <w:t xml:space="preserve">Kevin O’Donoghue, Clerk </w:t>
    </w:r>
    <w:r>
      <w:rPr>
        <w:rFonts w:ascii="Times New Roman" w:hAnsi="Times New Roman" w:cs="Times New Roman"/>
        <w:color w:val="000000" w:themeColor="text1"/>
      </w:rPr>
      <w:t xml:space="preserve">to the </w:t>
    </w:r>
    <w:r w:rsidRPr="00EF3268">
      <w:rPr>
        <w:rFonts w:ascii="Times New Roman" w:hAnsi="Times New Roman" w:cs="Times New Roman"/>
        <w:color w:val="000000" w:themeColor="text1"/>
      </w:rPr>
      <w:t>Parish Council</w:t>
    </w:r>
    <w:r>
      <w:rPr>
        <w:rFonts w:ascii="Times New Roman" w:hAnsi="Times New Roman" w:cs="Times New Roman"/>
        <w:color w:val="000000" w:themeColor="text1"/>
      </w:rPr>
      <w:t xml:space="preserve"> </w:t>
    </w:r>
    <w:proofErr w:type="gramStart"/>
    <w:r>
      <w:rPr>
        <w:rFonts w:ascii="Times New Roman" w:hAnsi="Times New Roman" w:cs="Times New Roman"/>
        <w:color w:val="000000" w:themeColor="text1"/>
      </w:rPr>
      <w:t>e:clerk@bourtononthehill.org.uk</w:t>
    </w:r>
    <w:proofErr w:type="gramEnd"/>
  </w:p>
  <w:p w14:paraId="3E258FFE" w14:textId="77777777" w:rsidR="00EF2D44" w:rsidRPr="00185FDC" w:rsidRDefault="00EF2D44" w:rsidP="00EF2D44">
    <w:pPr>
      <w:tabs>
        <w:tab w:val="left" w:pos="1230"/>
        <w:tab w:val="center" w:pos="4680"/>
        <w:tab w:val="lef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FD0" w14:textId="77777777" w:rsidR="00B54A52" w:rsidRDefault="00B5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7B9"/>
    <w:multiLevelType w:val="hybridMultilevel"/>
    <w:tmpl w:val="C1709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C636C"/>
    <w:multiLevelType w:val="hybridMultilevel"/>
    <w:tmpl w:val="D9FE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D75F1"/>
    <w:multiLevelType w:val="hybridMultilevel"/>
    <w:tmpl w:val="B268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9C4"/>
    <w:multiLevelType w:val="multilevel"/>
    <w:tmpl w:val="74B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23218"/>
    <w:multiLevelType w:val="hybridMultilevel"/>
    <w:tmpl w:val="0BDA2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541F2"/>
    <w:multiLevelType w:val="hybridMultilevel"/>
    <w:tmpl w:val="B6209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145DE"/>
    <w:multiLevelType w:val="hybridMultilevel"/>
    <w:tmpl w:val="0CF2D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576AB"/>
    <w:multiLevelType w:val="hybridMultilevel"/>
    <w:tmpl w:val="B302DD82"/>
    <w:lvl w:ilvl="0" w:tplc="51F22E5E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BA0451"/>
    <w:multiLevelType w:val="hybridMultilevel"/>
    <w:tmpl w:val="350EE302"/>
    <w:lvl w:ilvl="0" w:tplc="51F22E5E">
      <w:start w:val="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A16132"/>
    <w:multiLevelType w:val="hybridMultilevel"/>
    <w:tmpl w:val="3084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07867"/>
    <w:multiLevelType w:val="hybridMultilevel"/>
    <w:tmpl w:val="84F060A2"/>
    <w:lvl w:ilvl="0" w:tplc="93C43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B3E"/>
    <w:multiLevelType w:val="hybridMultilevel"/>
    <w:tmpl w:val="ACC0BF1E"/>
    <w:lvl w:ilvl="0" w:tplc="A8289D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A5FE5"/>
    <w:multiLevelType w:val="hybridMultilevel"/>
    <w:tmpl w:val="385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00527"/>
    <w:multiLevelType w:val="hybridMultilevel"/>
    <w:tmpl w:val="950C7ED4"/>
    <w:lvl w:ilvl="0" w:tplc="51F22E5E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E173A9"/>
    <w:multiLevelType w:val="hybridMultilevel"/>
    <w:tmpl w:val="231AE02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764185398">
    <w:abstractNumId w:val="11"/>
  </w:num>
  <w:num w:numId="2" w16cid:durableId="394207877">
    <w:abstractNumId w:val="14"/>
  </w:num>
  <w:num w:numId="3" w16cid:durableId="1320844886">
    <w:abstractNumId w:val="6"/>
  </w:num>
  <w:num w:numId="4" w16cid:durableId="1686982728">
    <w:abstractNumId w:val="0"/>
  </w:num>
  <w:num w:numId="5" w16cid:durableId="1730424416">
    <w:abstractNumId w:val="12"/>
  </w:num>
  <w:num w:numId="6" w16cid:durableId="27609069">
    <w:abstractNumId w:val="4"/>
  </w:num>
  <w:num w:numId="7" w16cid:durableId="159542191">
    <w:abstractNumId w:val="3"/>
  </w:num>
  <w:num w:numId="8" w16cid:durableId="1456287809">
    <w:abstractNumId w:val="2"/>
  </w:num>
  <w:num w:numId="9" w16cid:durableId="1328829075">
    <w:abstractNumId w:val="8"/>
  </w:num>
  <w:num w:numId="10" w16cid:durableId="888030199">
    <w:abstractNumId w:val="7"/>
  </w:num>
  <w:num w:numId="11" w16cid:durableId="192113750">
    <w:abstractNumId w:val="13"/>
  </w:num>
  <w:num w:numId="12" w16cid:durableId="1497529763">
    <w:abstractNumId w:val="5"/>
  </w:num>
  <w:num w:numId="13" w16cid:durableId="1084184703">
    <w:abstractNumId w:val="9"/>
  </w:num>
  <w:num w:numId="14" w16cid:durableId="683944505">
    <w:abstractNumId w:val="1"/>
  </w:num>
  <w:num w:numId="15" w16cid:durableId="107381426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80"/>
    <w:rsid w:val="000000BD"/>
    <w:rsid w:val="000035C6"/>
    <w:rsid w:val="00007770"/>
    <w:rsid w:val="000132A9"/>
    <w:rsid w:val="00015DFA"/>
    <w:rsid w:val="00057E52"/>
    <w:rsid w:val="00061070"/>
    <w:rsid w:val="000638D5"/>
    <w:rsid w:val="00085324"/>
    <w:rsid w:val="000904E4"/>
    <w:rsid w:val="000A0015"/>
    <w:rsid w:val="000A1E6D"/>
    <w:rsid w:val="000B6118"/>
    <w:rsid w:val="000C61B9"/>
    <w:rsid w:val="000D2179"/>
    <w:rsid w:val="000E407B"/>
    <w:rsid w:val="000E4D77"/>
    <w:rsid w:val="000F49FF"/>
    <w:rsid w:val="001010D4"/>
    <w:rsid w:val="001016B3"/>
    <w:rsid w:val="00104C46"/>
    <w:rsid w:val="001127F2"/>
    <w:rsid w:val="00130199"/>
    <w:rsid w:val="00141C31"/>
    <w:rsid w:val="0014468D"/>
    <w:rsid w:val="00161FFF"/>
    <w:rsid w:val="00171E0C"/>
    <w:rsid w:val="00174F91"/>
    <w:rsid w:val="00177494"/>
    <w:rsid w:val="001804A9"/>
    <w:rsid w:val="00185FDC"/>
    <w:rsid w:val="00193ACF"/>
    <w:rsid w:val="001A19D1"/>
    <w:rsid w:val="001A281C"/>
    <w:rsid w:val="001B469A"/>
    <w:rsid w:val="001B72C8"/>
    <w:rsid w:val="001C59A5"/>
    <w:rsid w:val="001C7E57"/>
    <w:rsid w:val="001D761E"/>
    <w:rsid w:val="00200B11"/>
    <w:rsid w:val="00202750"/>
    <w:rsid w:val="002050E4"/>
    <w:rsid w:val="002128BB"/>
    <w:rsid w:val="002300B6"/>
    <w:rsid w:val="0023082A"/>
    <w:rsid w:val="00236490"/>
    <w:rsid w:val="00271404"/>
    <w:rsid w:val="00297B6E"/>
    <w:rsid w:val="002B16EE"/>
    <w:rsid w:val="002B1E18"/>
    <w:rsid w:val="002B21BF"/>
    <w:rsid w:val="002B58D6"/>
    <w:rsid w:val="002B7EE4"/>
    <w:rsid w:val="002C2D51"/>
    <w:rsid w:val="002C6D03"/>
    <w:rsid w:val="002D7B5A"/>
    <w:rsid w:val="002E7AF3"/>
    <w:rsid w:val="0030153E"/>
    <w:rsid w:val="00301A1A"/>
    <w:rsid w:val="003150A1"/>
    <w:rsid w:val="00315E53"/>
    <w:rsid w:val="00333D71"/>
    <w:rsid w:val="00335F4D"/>
    <w:rsid w:val="00342526"/>
    <w:rsid w:val="00342CE6"/>
    <w:rsid w:val="00346199"/>
    <w:rsid w:val="00360309"/>
    <w:rsid w:val="00363FF4"/>
    <w:rsid w:val="003645D6"/>
    <w:rsid w:val="00366780"/>
    <w:rsid w:val="003715BD"/>
    <w:rsid w:val="00372467"/>
    <w:rsid w:val="00375847"/>
    <w:rsid w:val="003813C3"/>
    <w:rsid w:val="00394805"/>
    <w:rsid w:val="003970AB"/>
    <w:rsid w:val="003A2D4B"/>
    <w:rsid w:val="003A3B2A"/>
    <w:rsid w:val="003B0BCB"/>
    <w:rsid w:val="003D451F"/>
    <w:rsid w:val="003F3B3C"/>
    <w:rsid w:val="003F69C7"/>
    <w:rsid w:val="00402B7E"/>
    <w:rsid w:val="00435D88"/>
    <w:rsid w:val="00437B0C"/>
    <w:rsid w:val="00446F3D"/>
    <w:rsid w:val="00467666"/>
    <w:rsid w:val="00471F7C"/>
    <w:rsid w:val="00474C57"/>
    <w:rsid w:val="004770D5"/>
    <w:rsid w:val="0049732C"/>
    <w:rsid w:val="004B087E"/>
    <w:rsid w:val="004B1439"/>
    <w:rsid w:val="004B34B3"/>
    <w:rsid w:val="004B581A"/>
    <w:rsid w:val="004C24F5"/>
    <w:rsid w:val="004C4ABC"/>
    <w:rsid w:val="004C5978"/>
    <w:rsid w:val="004E23DB"/>
    <w:rsid w:val="00522024"/>
    <w:rsid w:val="00522263"/>
    <w:rsid w:val="00526E74"/>
    <w:rsid w:val="00533F1C"/>
    <w:rsid w:val="00547438"/>
    <w:rsid w:val="00571D0F"/>
    <w:rsid w:val="0058740A"/>
    <w:rsid w:val="00597D7B"/>
    <w:rsid w:val="005B7F46"/>
    <w:rsid w:val="00614AA9"/>
    <w:rsid w:val="00614B4A"/>
    <w:rsid w:val="00625489"/>
    <w:rsid w:val="006307DD"/>
    <w:rsid w:val="00645252"/>
    <w:rsid w:val="00651C9C"/>
    <w:rsid w:val="00652B6E"/>
    <w:rsid w:val="00663263"/>
    <w:rsid w:val="00664067"/>
    <w:rsid w:val="006642B1"/>
    <w:rsid w:val="00673C28"/>
    <w:rsid w:val="006822CF"/>
    <w:rsid w:val="00684B93"/>
    <w:rsid w:val="006879A7"/>
    <w:rsid w:val="00694F48"/>
    <w:rsid w:val="006A5E74"/>
    <w:rsid w:val="006A61AF"/>
    <w:rsid w:val="006C7012"/>
    <w:rsid w:val="006D04D6"/>
    <w:rsid w:val="006D31D0"/>
    <w:rsid w:val="006D3D74"/>
    <w:rsid w:val="006E5005"/>
    <w:rsid w:val="006F4098"/>
    <w:rsid w:val="006F7D54"/>
    <w:rsid w:val="007120D8"/>
    <w:rsid w:val="00721D77"/>
    <w:rsid w:val="00722CD8"/>
    <w:rsid w:val="00723C6F"/>
    <w:rsid w:val="00754465"/>
    <w:rsid w:val="0076027D"/>
    <w:rsid w:val="007605A4"/>
    <w:rsid w:val="00764F2B"/>
    <w:rsid w:val="00772E37"/>
    <w:rsid w:val="00774EE9"/>
    <w:rsid w:val="00776725"/>
    <w:rsid w:val="00780572"/>
    <w:rsid w:val="00780628"/>
    <w:rsid w:val="00781104"/>
    <w:rsid w:val="0078564D"/>
    <w:rsid w:val="007C2638"/>
    <w:rsid w:val="007C6325"/>
    <w:rsid w:val="007C6CCF"/>
    <w:rsid w:val="007D06B9"/>
    <w:rsid w:val="007E352D"/>
    <w:rsid w:val="007F3E05"/>
    <w:rsid w:val="00803F6C"/>
    <w:rsid w:val="00804783"/>
    <w:rsid w:val="00811A2B"/>
    <w:rsid w:val="00820DAD"/>
    <w:rsid w:val="00823EEF"/>
    <w:rsid w:val="00824D03"/>
    <w:rsid w:val="00834E0C"/>
    <w:rsid w:val="0083569A"/>
    <w:rsid w:val="00865611"/>
    <w:rsid w:val="00867306"/>
    <w:rsid w:val="00867F72"/>
    <w:rsid w:val="00872014"/>
    <w:rsid w:val="00882427"/>
    <w:rsid w:val="008929A9"/>
    <w:rsid w:val="008948C6"/>
    <w:rsid w:val="0089544B"/>
    <w:rsid w:val="00895C31"/>
    <w:rsid w:val="008A1250"/>
    <w:rsid w:val="008C32A6"/>
    <w:rsid w:val="008C5BD3"/>
    <w:rsid w:val="008D0CAC"/>
    <w:rsid w:val="008D6C7E"/>
    <w:rsid w:val="008E382A"/>
    <w:rsid w:val="008F49A1"/>
    <w:rsid w:val="00910D57"/>
    <w:rsid w:val="00920B9B"/>
    <w:rsid w:val="00926084"/>
    <w:rsid w:val="00935527"/>
    <w:rsid w:val="0094167A"/>
    <w:rsid w:val="00944E32"/>
    <w:rsid w:val="00955A9B"/>
    <w:rsid w:val="009609DE"/>
    <w:rsid w:val="009629CD"/>
    <w:rsid w:val="009679D3"/>
    <w:rsid w:val="009778D2"/>
    <w:rsid w:val="00986058"/>
    <w:rsid w:val="00993590"/>
    <w:rsid w:val="009972FC"/>
    <w:rsid w:val="009A724F"/>
    <w:rsid w:val="009C089D"/>
    <w:rsid w:val="009C433A"/>
    <w:rsid w:val="009E06A7"/>
    <w:rsid w:val="009E525B"/>
    <w:rsid w:val="009F2EC8"/>
    <w:rsid w:val="009F3EAA"/>
    <w:rsid w:val="009F72A7"/>
    <w:rsid w:val="00A07863"/>
    <w:rsid w:val="00A13E81"/>
    <w:rsid w:val="00A32582"/>
    <w:rsid w:val="00A400AC"/>
    <w:rsid w:val="00A46002"/>
    <w:rsid w:val="00A63CBD"/>
    <w:rsid w:val="00A76EFB"/>
    <w:rsid w:val="00A82DEE"/>
    <w:rsid w:val="00A85280"/>
    <w:rsid w:val="00A9204E"/>
    <w:rsid w:val="00AA0BBF"/>
    <w:rsid w:val="00AA5A90"/>
    <w:rsid w:val="00AB0326"/>
    <w:rsid w:val="00AB1160"/>
    <w:rsid w:val="00AC5938"/>
    <w:rsid w:val="00AE14A5"/>
    <w:rsid w:val="00AF0DA2"/>
    <w:rsid w:val="00AF25A5"/>
    <w:rsid w:val="00AF3834"/>
    <w:rsid w:val="00AF7349"/>
    <w:rsid w:val="00B044D2"/>
    <w:rsid w:val="00B0533B"/>
    <w:rsid w:val="00B345A7"/>
    <w:rsid w:val="00B36A08"/>
    <w:rsid w:val="00B37586"/>
    <w:rsid w:val="00B4299C"/>
    <w:rsid w:val="00B54A52"/>
    <w:rsid w:val="00B5606E"/>
    <w:rsid w:val="00B7574E"/>
    <w:rsid w:val="00BB17C3"/>
    <w:rsid w:val="00BF01A3"/>
    <w:rsid w:val="00BF60F1"/>
    <w:rsid w:val="00C071AE"/>
    <w:rsid w:val="00C32D51"/>
    <w:rsid w:val="00C33B9C"/>
    <w:rsid w:val="00C433DC"/>
    <w:rsid w:val="00C53727"/>
    <w:rsid w:val="00C53964"/>
    <w:rsid w:val="00C60999"/>
    <w:rsid w:val="00C62483"/>
    <w:rsid w:val="00C6304E"/>
    <w:rsid w:val="00C641AE"/>
    <w:rsid w:val="00C65687"/>
    <w:rsid w:val="00C71281"/>
    <w:rsid w:val="00C8025C"/>
    <w:rsid w:val="00CC011B"/>
    <w:rsid w:val="00CC3D70"/>
    <w:rsid w:val="00CD119B"/>
    <w:rsid w:val="00CD4055"/>
    <w:rsid w:val="00CD6B6B"/>
    <w:rsid w:val="00CE71E2"/>
    <w:rsid w:val="00CF76DF"/>
    <w:rsid w:val="00D178BD"/>
    <w:rsid w:val="00D23D19"/>
    <w:rsid w:val="00D24E83"/>
    <w:rsid w:val="00D31679"/>
    <w:rsid w:val="00D31FDE"/>
    <w:rsid w:val="00D35F50"/>
    <w:rsid w:val="00D45851"/>
    <w:rsid w:val="00D51E12"/>
    <w:rsid w:val="00D74214"/>
    <w:rsid w:val="00D7794C"/>
    <w:rsid w:val="00D81F26"/>
    <w:rsid w:val="00D931EF"/>
    <w:rsid w:val="00DA34A2"/>
    <w:rsid w:val="00DA5B56"/>
    <w:rsid w:val="00DB2329"/>
    <w:rsid w:val="00DC528C"/>
    <w:rsid w:val="00DE1726"/>
    <w:rsid w:val="00DE6CD1"/>
    <w:rsid w:val="00DF48F1"/>
    <w:rsid w:val="00E000F3"/>
    <w:rsid w:val="00E1273B"/>
    <w:rsid w:val="00E41E32"/>
    <w:rsid w:val="00E453AF"/>
    <w:rsid w:val="00E53DF5"/>
    <w:rsid w:val="00E60FE2"/>
    <w:rsid w:val="00E72E79"/>
    <w:rsid w:val="00EA7968"/>
    <w:rsid w:val="00EB63BB"/>
    <w:rsid w:val="00EC1F3E"/>
    <w:rsid w:val="00ED479C"/>
    <w:rsid w:val="00EE4CE3"/>
    <w:rsid w:val="00EF2D44"/>
    <w:rsid w:val="00EF3268"/>
    <w:rsid w:val="00F100C1"/>
    <w:rsid w:val="00F10434"/>
    <w:rsid w:val="00F208DF"/>
    <w:rsid w:val="00F26E7E"/>
    <w:rsid w:val="00F31745"/>
    <w:rsid w:val="00F51C79"/>
    <w:rsid w:val="00F529A1"/>
    <w:rsid w:val="00F547F7"/>
    <w:rsid w:val="00F66677"/>
    <w:rsid w:val="00F733C2"/>
    <w:rsid w:val="00F767F1"/>
    <w:rsid w:val="00F7687E"/>
    <w:rsid w:val="00F80C04"/>
    <w:rsid w:val="00F91683"/>
    <w:rsid w:val="00F955DE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A3D7"/>
  <w15:chartTrackingRefBased/>
  <w15:docId w15:val="{4EB6D018-914B-4D04-B4F7-DADDD13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66780"/>
    <w:pPr>
      <w:ind w:left="720"/>
      <w:contextualSpacing/>
    </w:pPr>
  </w:style>
  <w:style w:type="character" w:customStyle="1" w:styleId="casenumber">
    <w:name w:val="casenumber"/>
    <w:basedOn w:val="DefaultParagraphFont"/>
    <w:rsid w:val="002B16EE"/>
  </w:style>
  <w:style w:type="character" w:customStyle="1" w:styleId="divider1">
    <w:name w:val="divider1"/>
    <w:basedOn w:val="DefaultParagraphFont"/>
    <w:rsid w:val="002B16EE"/>
  </w:style>
  <w:style w:type="character" w:customStyle="1" w:styleId="description">
    <w:name w:val="description"/>
    <w:basedOn w:val="DefaultParagraphFont"/>
    <w:rsid w:val="002B16EE"/>
  </w:style>
  <w:style w:type="character" w:customStyle="1" w:styleId="divider2">
    <w:name w:val="divider2"/>
    <w:basedOn w:val="DefaultParagraphFont"/>
    <w:rsid w:val="00C33B9C"/>
  </w:style>
  <w:style w:type="character" w:customStyle="1" w:styleId="address">
    <w:name w:val="address"/>
    <w:basedOn w:val="DefaultParagraphFont"/>
    <w:rsid w:val="00C3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Local\Microsoft\Office\16.0\DTS\en-US%7bCA4733D4-6E75-477F-B4F0-97F0C31E7E6F%7d\%7b0B925EA8-9136-431A-BDE8-315CEBA9ADD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B386687BDFC4DA9C608D76C7C2C8B" ma:contentTypeVersion="4" ma:contentTypeDescription="Create a new document." ma:contentTypeScope="" ma:versionID="4367396789dba8538cb8e3884205b8e7">
  <xsd:schema xmlns:xsd="http://www.w3.org/2001/XMLSchema" xmlns:xs="http://www.w3.org/2001/XMLSchema" xmlns:p="http://schemas.microsoft.com/office/2006/metadata/properties" xmlns:ns3="2289da4f-3b41-4613-926b-3f3e59b6ea3c" targetNamespace="http://schemas.microsoft.com/office/2006/metadata/properties" ma:root="true" ma:fieldsID="d081a77969ea4086bc69fbd6e1228565" ns3:_="">
    <xsd:import namespace="2289da4f-3b41-4613-926b-3f3e59b6e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9da4f-3b41-4613-926b-3f3e59b6e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EDD89-ACA7-47FB-BFED-5EC145E46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598FA-FD31-419D-8B64-FA8E5F09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9da4f-3b41-4613-926b-3f3e59b6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{0B925EA8-9136-431A-BDE8-315CEBA9ADD7}tf02786999_win32</Template>
  <TotalTime>762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Willersey PC</cp:lastModifiedBy>
  <cp:revision>8</cp:revision>
  <cp:lastPrinted>2023-12-03T11:54:00Z</cp:lastPrinted>
  <dcterms:created xsi:type="dcterms:W3CDTF">2023-12-03T21:39:00Z</dcterms:created>
  <dcterms:modified xsi:type="dcterms:W3CDTF">2023-12-04T11:04:00Z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0x01010007DB386687BDFC4DA9C608D76C7C2C8B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